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C67153" w14:textId="77777777" w:rsidR="00E0480E" w:rsidRPr="00E0480E" w:rsidRDefault="00E0480E" w:rsidP="00E0480E">
      <w:pPr>
        <w:jc w:val="center"/>
        <w:rPr>
          <w:rFonts w:ascii="Arial" w:hAnsi="Arial" w:cs="Arial"/>
          <w:b/>
          <w:color w:val="000000"/>
          <w:sz w:val="28"/>
          <w:szCs w:val="28"/>
          <w:lang w:val="fr-BE"/>
        </w:rPr>
      </w:pPr>
      <w:bookmarkStart w:id="0" w:name="_GoBack"/>
      <w:bookmarkEnd w:id="0"/>
      <w:r w:rsidRPr="00E0480E">
        <w:rPr>
          <w:rFonts w:ascii="Arial" w:hAnsi="Arial" w:cs="Arial"/>
          <w:b/>
          <w:color w:val="000000"/>
          <w:sz w:val="28"/>
          <w:szCs w:val="28"/>
          <w:lang w:val="fr-BE"/>
        </w:rPr>
        <w:t>COMMUNE DE LENTILLY</w:t>
      </w:r>
    </w:p>
    <w:p w14:paraId="3FF62E02" w14:textId="77777777" w:rsidR="00E0480E" w:rsidRPr="00E0480E" w:rsidRDefault="00E0480E" w:rsidP="00E0480E">
      <w:pPr>
        <w:jc w:val="center"/>
        <w:rPr>
          <w:rFonts w:ascii="Arial" w:hAnsi="Arial" w:cs="Arial"/>
          <w:b/>
          <w:color w:val="000000"/>
          <w:sz w:val="28"/>
          <w:szCs w:val="28"/>
          <w:lang w:val="fr-BE"/>
        </w:rPr>
      </w:pPr>
      <w:r w:rsidRPr="00E0480E">
        <w:rPr>
          <w:rFonts w:ascii="Arial" w:hAnsi="Arial" w:cs="Arial"/>
          <w:b/>
          <w:color w:val="000000"/>
          <w:sz w:val="28"/>
          <w:szCs w:val="28"/>
          <w:lang w:val="fr-BE"/>
        </w:rPr>
        <w:t>15 RUE DE LA MAIRIE</w:t>
      </w:r>
    </w:p>
    <w:p w14:paraId="624FC6AF" w14:textId="77777777" w:rsidR="00E0480E" w:rsidRPr="00E0480E" w:rsidRDefault="00E0480E" w:rsidP="00E0480E">
      <w:pPr>
        <w:jc w:val="center"/>
        <w:rPr>
          <w:rFonts w:ascii="Arial" w:hAnsi="Arial" w:cs="Arial"/>
          <w:b/>
          <w:color w:val="000000"/>
          <w:sz w:val="28"/>
          <w:szCs w:val="28"/>
          <w:lang w:val="fr-BE"/>
        </w:rPr>
      </w:pPr>
      <w:r w:rsidRPr="00E0480E">
        <w:rPr>
          <w:rFonts w:ascii="Arial" w:hAnsi="Arial" w:cs="Arial"/>
          <w:b/>
          <w:color w:val="000000"/>
          <w:sz w:val="28"/>
          <w:szCs w:val="28"/>
          <w:lang w:val="fr-BE"/>
        </w:rPr>
        <w:t>69210 - LENTILLY</w:t>
      </w:r>
    </w:p>
    <w:p w14:paraId="74C46F58" w14:textId="2EF0766F" w:rsidR="00D75DFB" w:rsidRDefault="00D75DFB">
      <w:pPr>
        <w:jc w:val="center"/>
        <w:rPr>
          <w:rFonts w:ascii="Arial" w:hAnsi="Arial" w:cs="Arial"/>
          <w:b/>
          <w:color w:val="000000"/>
          <w:sz w:val="28"/>
          <w:szCs w:val="28"/>
          <w:lang w:val="fr-BE"/>
        </w:rPr>
      </w:pPr>
    </w:p>
    <w:p w14:paraId="59FC56B7" w14:textId="77777777" w:rsidR="00D75DFB" w:rsidRDefault="00D75DFB">
      <w:pPr>
        <w:jc w:val="center"/>
        <w:rPr>
          <w:rFonts w:ascii="Arial" w:hAnsi="Arial" w:cs="Arial"/>
          <w:b/>
          <w:color w:val="000000"/>
          <w:sz w:val="28"/>
          <w:szCs w:val="28"/>
          <w:lang w:val="fr-BE"/>
        </w:rPr>
      </w:pPr>
    </w:p>
    <w:p w14:paraId="6C1CC672" w14:textId="30D44F1D" w:rsidR="0031621C" w:rsidRDefault="009F782B">
      <w:pPr>
        <w:spacing w:after="160" w:line="256" w:lineRule="auto"/>
        <w:jc w:val="center"/>
        <w:rPr>
          <w:rFonts w:ascii="Arial" w:hAnsi="Arial" w:cs="Arial"/>
          <w:color w:val="000000"/>
          <w:sz w:val="32"/>
          <w:szCs w:val="32"/>
          <w:lang w:val="fr-BE"/>
        </w:rPr>
      </w:pPr>
      <w:bookmarkStart w:id="1" w:name="_Hlk10449107"/>
      <w:r w:rsidRPr="00D75DFB">
        <w:rPr>
          <w:rFonts w:ascii="Arial" w:hAnsi="Arial" w:cs="Arial"/>
          <w:color w:val="000000"/>
          <w:sz w:val="32"/>
          <w:szCs w:val="32"/>
          <w:lang w:val="fr-BE"/>
        </w:rPr>
        <w:t>Marché public de travaux</w:t>
      </w:r>
    </w:p>
    <w:p w14:paraId="5BEBE047" w14:textId="77777777" w:rsidR="00D75DFB" w:rsidRDefault="00D75DFB">
      <w:pPr>
        <w:spacing w:after="160" w:line="256" w:lineRule="auto"/>
        <w:jc w:val="center"/>
        <w:rPr>
          <w:rFonts w:ascii="Arial" w:hAnsi="Arial" w:cs="Arial"/>
          <w:color w:val="000000"/>
          <w:sz w:val="32"/>
          <w:szCs w:val="32"/>
          <w:lang w:val="fr-BE"/>
        </w:rPr>
      </w:pPr>
    </w:p>
    <w:bookmarkEnd w:id="1"/>
    <w:p w14:paraId="17935E11" w14:textId="77777777" w:rsidR="0031621C" w:rsidRPr="00D75DFB" w:rsidRDefault="003C4D29">
      <w:pPr>
        <w:pBdr>
          <w:top w:val="single" w:sz="12" w:space="1" w:color="000000"/>
          <w:left w:val="nil"/>
          <w:bottom w:val="nil"/>
          <w:right w:val="nil"/>
        </w:pBdr>
        <w:spacing w:after="160" w:line="256" w:lineRule="auto"/>
        <w:jc w:val="center"/>
        <w:rPr>
          <w:rFonts w:ascii="Arial" w:hAnsi="Arial" w:cs="Arial"/>
          <w:b/>
          <w:bCs/>
          <w:sz w:val="32"/>
          <w:szCs w:val="32"/>
          <w:lang w:val="fr-BE"/>
        </w:rPr>
      </w:pPr>
    </w:p>
    <w:p w14:paraId="0B8C7CBC" w14:textId="7936CA0B" w:rsidR="0031621C" w:rsidRDefault="00E0480E">
      <w:pPr>
        <w:spacing w:after="160" w:line="25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fr-BE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fr-BE"/>
        </w:rPr>
        <w:t>TRAVAUX DE RENOVATION ENERGETIQUE DU CENTRE D’ANIMATION D</w:t>
      </w:r>
      <w:r w:rsidRPr="00E0480E">
        <w:rPr>
          <w:rFonts w:ascii="Arial" w:hAnsi="Arial" w:cs="Arial"/>
          <w:b/>
          <w:bCs/>
          <w:color w:val="000000"/>
          <w:sz w:val="32"/>
          <w:szCs w:val="32"/>
          <w:lang w:val="fr-BE"/>
        </w:rPr>
        <w:t>E LENTILLY</w:t>
      </w:r>
      <w:r w:rsidRPr="00D75DFB">
        <w:rPr>
          <w:rFonts w:ascii="Arial" w:hAnsi="Arial" w:cs="Arial"/>
          <w:b/>
          <w:bCs/>
          <w:color w:val="000000"/>
          <w:sz w:val="32"/>
          <w:szCs w:val="32"/>
          <w:lang w:val="fr-BE"/>
        </w:rPr>
        <w:t xml:space="preserve"> </w:t>
      </w:r>
    </w:p>
    <w:p w14:paraId="53CB2E50" w14:textId="1E8C63BA" w:rsidR="0031621C" w:rsidRDefault="009F782B">
      <w:pPr>
        <w:spacing w:after="160" w:line="25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fr-BE"/>
        </w:rPr>
      </w:pPr>
      <w:r w:rsidRPr="00E0480E">
        <w:rPr>
          <w:rFonts w:ascii="Arial" w:hAnsi="Arial" w:cs="Arial"/>
          <w:b/>
          <w:bCs/>
          <w:sz w:val="32"/>
          <w:szCs w:val="32"/>
          <w:highlight w:val="yellow"/>
          <w:lang w:val="fr-BE"/>
        </w:rPr>
        <w:t>LOT N</w:t>
      </w:r>
      <w:r w:rsidRPr="00517886">
        <w:rPr>
          <w:rFonts w:ascii="Arial" w:hAnsi="Arial" w:cs="Arial"/>
          <w:b/>
          <w:bCs/>
          <w:sz w:val="32"/>
          <w:szCs w:val="32"/>
          <w:highlight w:val="yellow"/>
          <w:lang w:val="fr-BE"/>
        </w:rPr>
        <w:t>°</w:t>
      </w:r>
      <w:r w:rsidR="00517886" w:rsidRPr="00517886">
        <w:rPr>
          <w:rFonts w:ascii="Arial" w:hAnsi="Arial" w:cs="Arial"/>
          <w:b/>
          <w:bCs/>
          <w:color w:val="000000"/>
          <w:sz w:val="32"/>
          <w:szCs w:val="32"/>
          <w:highlight w:val="yellow"/>
          <w:lang w:val="fr-BE"/>
        </w:rPr>
        <w:t> ……</w:t>
      </w:r>
    </w:p>
    <w:p w14:paraId="428733CB" w14:textId="77777777" w:rsidR="0031621C" w:rsidRPr="00D75DFB" w:rsidRDefault="009F782B">
      <w:pPr>
        <w:spacing w:after="160" w:line="256" w:lineRule="auto"/>
        <w:jc w:val="center"/>
        <w:rPr>
          <w:rFonts w:ascii="Arial" w:hAnsi="Arial" w:cs="Arial"/>
        </w:rPr>
      </w:pPr>
      <w:r w:rsidRPr="00D75DFB">
        <w:rPr>
          <w:rFonts w:ascii="Arial" w:hAnsi="Arial" w:cs="Arial"/>
          <w:iCs/>
          <w:color w:val="000000"/>
          <w:sz w:val="32"/>
          <w:szCs w:val="32"/>
          <w:lang w:val="fr-BE"/>
        </w:rPr>
        <w:t>Procédure adaptée</w:t>
      </w:r>
    </w:p>
    <w:p w14:paraId="57DAD520" w14:textId="38B9BA42" w:rsidR="0031621C" w:rsidRPr="00D75DFB" w:rsidRDefault="009F782B">
      <w:pPr>
        <w:spacing w:after="160" w:line="256" w:lineRule="auto"/>
        <w:jc w:val="center"/>
        <w:rPr>
          <w:rFonts w:ascii="Arial" w:hAnsi="Arial" w:cs="Arial"/>
          <w:b/>
          <w:bCs/>
          <w:iCs/>
          <w:sz w:val="32"/>
          <w:szCs w:val="32"/>
          <w:lang w:val="fr-BE"/>
        </w:rPr>
      </w:pPr>
      <w:r w:rsidRPr="00D75DFB">
        <w:rPr>
          <w:rFonts w:ascii="Arial" w:hAnsi="Arial" w:cs="Arial"/>
          <w:iCs/>
          <w:sz w:val="24"/>
          <w:lang w:val="fr-BE"/>
        </w:rPr>
        <w:t xml:space="preserve">En application de l’article </w:t>
      </w:r>
      <w:r w:rsidRPr="00D75DFB">
        <w:rPr>
          <w:rFonts w:ascii="Arial" w:hAnsi="Arial" w:cs="Arial"/>
          <w:iCs/>
          <w:color w:val="000000"/>
          <w:sz w:val="24"/>
          <w:lang w:val="fr-BE"/>
        </w:rPr>
        <w:t>R2123-1, 1°</w:t>
      </w:r>
      <w:r w:rsidRPr="00D75DFB">
        <w:rPr>
          <w:rFonts w:ascii="Arial" w:hAnsi="Arial" w:cs="Arial"/>
          <w:sz w:val="24"/>
          <w:lang w:val="fr-BE"/>
        </w:rPr>
        <w:t xml:space="preserve"> </w:t>
      </w:r>
      <w:r w:rsidRPr="00D75DFB">
        <w:rPr>
          <w:rFonts w:ascii="Arial" w:hAnsi="Arial" w:cs="Arial"/>
          <w:iCs/>
          <w:sz w:val="24"/>
          <w:lang w:val="fr-BE"/>
        </w:rPr>
        <w:t xml:space="preserve">du </w:t>
      </w:r>
      <w:r w:rsidR="00D75DFB">
        <w:rPr>
          <w:rFonts w:ascii="Arial" w:hAnsi="Arial" w:cs="Arial"/>
          <w:iCs/>
          <w:sz w:val="24"/>
          <w:lang w:val="fr-BE"/>
        </w:rPr>
        <w:t>Code</w:t>
      </w:r>
      <w:r w:rsidRPr="00D75DFB">
        <w:rPr>
          <w:rFonts w:ascii="Arial" w:hAnsi="Arial" w:cs="Arial"/>
          <w:iCs/>
          <w:sz w:val="24"/>
          <w:lang w:val="fr-BE"/>
        </w:rPr>
        <w:t xml:space="preserve"> de la commande publique</w:t>
      </w:r>
    </w:p>
    <w:p w14:paraId="012F196D" w14:textId="77777777" w:rsidR="0031621C" w:rsidRPr="00D75DFB" w:rsidRDefault="003C4D29">
      <w:pPr>
        <w:pBdr>
          <w:top w:val="nil"/>
          <w:left w:val="nil"/>
          <w:bottom w:val="single" w:sz="12" w:space="1" w:color="000000"/>
          <w:right w:val="nil"/>
        </w:pBdr>
        <w:spacing w:after="160" w:line="256" w:lineRule="auto"/>
        <w:jc w:val="center"/>
        <w:rPr>
          <w:rFonts w:ascii="Arial" w:hAnsi="Arial" w:cs="Arial"/>
          <w:b/>
          <w:bCs/>
          <w:iCs/>
          <w:sz w:val="32"/>
          <w:szCs w:val="32"/>
          <w:lang w:val="fr-BE"/>
        </w:rPr>
      </w:pPr>
    </w:p>
    <w:p w14:paraId="06EF1430" w14:textId="77777777" w:rsidR="0031621C" w:rsidRPr="00D75DFB" w:rsidRDefault="003C4D29" w:rsidP="00D75DFB">
      <w:pPr>
        <w:suppressAutoHyphens w:val="0"/>
        <w:spacing w:after="160" w:line="259" w:lineRule="auto"/>
        <w:jc w:val="center"/>
        <w:rPr>
          <w:rFonts w:ascii="Arial" w:hAnsi="Arial" w:cs="Arial"/>
          <w:sz w:val="32"/>
          <w:szCs w:val="32"/>
          <w:lang w:eastAsia="en-US"/>
        </w:rPr>
      </w:pPr>
    </w:p>
    <w:p w14:paraId="43A5A2BA" w14:textId="7285C872" w:rsidR="0031621C" w:rsidRPr="00D75DFB" w:rsidRDefault="00E0480E">
      <w:pPr>
        <w:jc w:val="center"/>
        <w:rPr>
          <w:rFonts w:ascii="Arial" w:hAnsi="Arial" w:cs="Arial"/>
          <w:sz w:val="40"/>
          <w:szCs w:val="40"/>
          <w:lang w:val="fr-BE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 wp14:anchorId="1167BF1E" wp14:editId="541BA58F">
            <wp:extent cx="1190625" cy="15816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son Lentilly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906" cy="158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08B5B" w14:textId="77777777" w:rsidR="0031621C" w:rsidRPr="00D75DFB" w:rsidRDefault="003C4D29" w:rsidP="00D75DFB">
      <w:pPr>
        <w:suppressAutoHyphens w:val="0"/>
        <w:spacing w:after="160" w:line="259" w:lineRule="auto"/>
        <w:jc w:val="center"/>
        <w:rPr>
          <w:rFonts w:ascii="Arial" w:hAnsi="Arial" w:cs="Arial"/>
          <w:sz w:val="32"/>
          <w:szCs w:val="32"/>
          <w:lang w:eastAsia="en-US"/>
        </w:rPr>
      </w:pPr>
    </w:p>
    <w:p w14:paraId="0C40E823" w14:textId="1DC34958" w:rsidR="0031621C" w:rsidRDefault="009F782B">
      <w:pPr>
        <w:spacing w:after="160" w:line="256" w:lineRule="auto"/>
        <w:jc w:val="center"/>
        <w:rPr>
          <w:rFonts w:ascii="Arial" w:hAnsi="Arial" w:cs="Arial"/>
          <w:b/>
          <w:bCs/>
          <w:sz w:val="44"/>
          <w:szCs w:val="44"/>
          <w:lang w:val="fr-BE"/>
        </w:rPr>
      </w:pPr>
      <w:r w:rsidRPr="00D75DFB">
        <w:rPr>
          <w:rFonts w:ascii="Arial" w:hAnsi="Arial" w:cs="Arial"/>
          <w:b/>
          <w:bCs/>
          <w:sz w:val="44"/>
          <w:szCs w:val="44"/>
          <w:lang w:val="fr-BE"/>
        </w:rPr>
        <w:t>Acte d’Engagement (A.E.)</w:t>
      </w:r>
    </w:p>
    <w:p w14:paraId="67E179FA" w14:textId="77777777" w:rsidR="00D75DFB" w:rsidRDefault="00D75DFB">
      <w:pPr>
        <w:spacing w:after="160" w:line="256" w:lineRule="auto"/>
        <w:jc w:val="center"/>
        <w:rPr>
          <w:rFonts w:ascii="Arial" w:hAnsi="Arial" w:cs="Arial"/>
          <w:b/>
          <w:bCs/>
          <w:sz w:val="44"/>
          <w:szCs w:val="44"/>
          <w:lang w:val="fr-BE"/>
        </w:rPr>
      </w:pPr>
    </w:p>
    <w:p w14:paraId="51FA8C99" w14:textId="7CC20260" w:rsidR="00E0480E" w:rsidRDefault="00E0480E">
      <w:pPr>
        <w:spacing w:after="160" w:line="256" w:lineRule="auto"/>
        <w:jc w:val="center"/>
        <w:rPr>
          <w:rFonts w:ascii="Arial" w:hAnsi="Arial" w:cs="Arial"/>
          <w:b/>
          <w:bCs/>
          <w:sz w:val="44"/>
          <w:szCs w:val="44"/>
          <w:lang w:val="fr-BE"/>
        </w:rPr>
      </w:pPr>
    </w:p>
    <w:p w14:paraId="2341C908" w14:textId="77777777" w:rsidR="00E0480E" w:rsidRPr="00E0480E" w:rsidRDefault="00E0480E" w:rsidP="00E0480E">
      <w:pPr>
        <w:rPr>
          <w:rFonts w:ascii="Arial" w:hAnsi="Arial" w:cs="Arial"/>
          <w:sz w:val="44"/>
          <w:szCs w:val="44"/>
          <w:lang w:val="fr-BE"/>
        </w:rPr>
      </w:pPr>
    </w:p>
    <w:p w14:paraId="380FAC7D" w14:textId="77777777" w:rsidR="00E0480E" w:rsidRPr="00E0480E" w:rsidRDefault="00E0480E" w:rsidP="00E0480E">
      <w:pPr>
        <w:rPr>
          <w:rFonts w:ascii="Arial" w:hAnsi="Arial" w:cs="Arial"/>
          <w:sz w:val="44"/>
          <w:szCs w:val="44"/>
          <w:lang w:val="fr-BE"/>
        </w:rPr>
      </w:pPr>
    </w:p>
    <w:p w14:paraId="0D65538A" w14:textId="77777777" w:rsidR="00E0480E" w:rsidRPr="00E0480E" w:rsidRDefault="00E0480E" w:rsidP="00E0480E">
      <w:pPr>
        <w:rPr>
          <w:rFonts w:ascii="Arial" w:hAnsi="Arial" w:cs="Arial"/>
          <w:sz w:val="44"/>
          <w:szCs w:val="44"/>
          <w:lang w:val="fr-BE"/>
        </w:rPr>
      </w:pPr>
    </w:p>
    <w:p w14:paraId="2DE0D36B" w14:textId="77777777" w:rsidR="00E0480E" w:rsidRPr="00E0480E" w:rsidRDefault="00E0480E" w:rsidP="00E0480E">
      <w:pPr>
        <w:rPr>
          <w:rFonts w:ascii="Arial" w:hAnsi="Arial" w:cs="Arial"/>
          <w:sz w:val="44"/>
          <w:szCs w:val="44"/>
          <w:lang w:val="fr-BE"/>
        </w:rPr>
      </w:pPr>
    </w:p>
    <w:p w14:paraId="39E20DCB" w14:textId="7C67050D" w:rsidR="00D75DFB" w:rsidRPr="00E0480E" w:rsidRDefault="007552E1" w:rsidP="007552E1">
      <w:pPr>
        <w:tabs>
          <w:tab w:val="left" w:pos="3720"/>
        </w:tabs>
        <w:ind w:firstLine="567"/>
        <w:rPr>
          <w:rFonts w:ascii="Arial" w:hAnsi="Arial" w:cs="Arial"/>
          <w:sz w:val="44"/>
          <w:szCs w:val="44"/>
          <w:lang w:val="fr-BE"/>
        </w:rPr>
      </w:pPr>
      <w:r>
        <w:rPr>
          <w:rFonts w:ascii="Arial" w:hAnsi="Arial" w:cs="Arial"/>
          <w:sz w:val="44"/>
          <w:szCs w:val="44"/>
          <w:lang w:val="fr-BE"/>
        </w:rPr>
        <w:tab/>
      </w:r>
    </w:p>
    <w:p w14:paraId="311641E9" w14:textId="77777777" w:rsidR="0031621C" w:rsidRPr="00D75DFB" w:rsidRDefault="003C4D29">
      <w:pPr>
        <w:pageBreakBefore/>
        <w:widowControl w:val="0"/>
        <w:tabs>
          <w:tab w:val="left" w:leader="dot" w:pos="8613"/>
        </w:tabs>
        <w:autoSpaceDE w:val="0"/>
        <w:ind w:right="111"/>
        <w:jc w:val="left"/>
        <w:rPr>
          <w:rFonts w:ascii="Arial" w:hAnsi="Arial" w:cs="Arial"/>
          <w:b/>
          <w:bCs/>
          <w:szCs w:val="22"/>
          <w:highlight w:val="green"/>
          <w:lang w:val="fr-BE"/>
        </w:rPr>
      </w:pPr>
    </w:p>
    <w:p w14:paraId="3DEB4E27" w14:textId="77777777" w:rsidR="0031621C" w:rsidRPr="00D75DFB" w:rsidRDefault="009F782B">
      <w:pPr>
        <w:pBdr>
          <w:top w:val="nil"/>
          <w:left w:val="nil"/>
          <w:bottom w:val="single" w:sz="12" w:space="1" w:color="000000"/>
          <w:right w:val="nil"/>
        </w:pBdr>
        <w:suppressAutoHyphens w:val="0"/>
        <w:jc w:val="center"/>
        <w:rPr>
          <w:rFonts w:ascii="Arial" w:hAnsi="Arial" w:cs="Arial"/>
        </w:rPr>
      </w:pPr>
      <w:r w:rsidRPr="00D75DFB">
        <w:rPr>
          <w:rFonts w:ascii="Arial" w:hAnsi="Arial" w:cs="Arial"/>
          <w:b/>
          <w:sz w:val="28"/>
          <w:szCs w:val="28"/>
          <w:lang w:val="fr-BE" w:eastAsia="en-US"/>
        </w:rPr>
        <w:t>SOMMAIRE</w:t>
      </w:r>
    </w:p>
    <w:p w14:paraId="07220517" w14:textId="77777777" w:rsidR="0031621C" w:rsidRPr="00D75DFB" w:rsidRDefault="003C4D29">
      <w:pPr>
        <w:suppressAutoHyphens w:val="0"/>
        <w:jc w:val="left"/>
        <w:rPr>
          <w:rFonts w:ascii="Arial" w:hAnsi="Arial" w:cs="Arial"/>
          <w:szCs w:val="22"/>
          <w:lang w:val="fr-BE" w:eastAsia="en-US"/>
        </w:rPr>
      </w:pPr>
    </w:p>
    <w:p w14:paraId="76213811" w14:textId="0545617F" w:rsidR="00A264E8" w:rsidRDefault="009F782B">
      <w:pPr>
        <w:pStyle w:val="TM2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 w:rsidRPr="00D75DFB">
        <w:rPr>
          <w:rFonts w:ascii="Arial" w:hAnsi="Arial" w:cs="Arial"/>
        </w:rPr>
        <w:fldChar w:fldCharType="begin"/>
      </w:r>
      <w:r w:rsidRPr="00D75DFB">
        <w:rPr>
          <w:rFonts w:ascii="Arial" w:hAnsi="Arial" w:cs="Arial"/>
        </w:rPr>
        <w:instrText xml:space="preserve"> TOC \o "1-3" \h \z \t "Addendum;1" </w:instrText>
      </w:r>
      <w:r w:rsidRPr="00D75DFB">
        <w:rPr>
          <w:rFonts w:ascii="Arial" w:hAnsi="Arial" w:cs="Arial"/>
        </w:rPr>
        <w:fldChar w:fldCharType="separate"/>
      </w:r>
      <w:hyperlink w:anchor="_Toc104224593" w:history="1">
        <w:r w:rsidR="00A264E8" w:rsidRPr="00991097">
          <w:rPr>
            <w:rStyle w:val="Lienhypertexte"/>
            <w:rFonts w:ascii="Arial" w:hAnsi="Arial" w:cs="Arial"/>
            <w:noProof/>
          </w:rPr>
          <w:t>Article 1.</w:t>
        </w:r>
        <w:r w:rsidR="00A264E8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A264E8" w:rsidRPr="00991097">
          <w:rPr>
            <w:rStyle w:val="Lienhypertexte"/>
            <w:rFonts w:ascii="Arial" w:hAnsi="Arial" w:cs="Arial"/>
            <w:noProof/>
          </w:rPr>
          <w:t>Contractant</w:t>
        </w:r>
        <w:r w:rsidR="00A264E8">
          <w:rPr>
            <w:noProof/>
            <w:webHidden/>
          </w:rPr>
          <w:tab/>
        </w:r>
        <w:r w:rsidR="00A264E8">
          <w:rPr>
            <w:noProof/>
            <w:webHidden/>
          </w:rPr>
          <w:fldChar w:fldCharType="begin"/>
        </w:r>
        <w:r w:rsidR="00A264E8">
          <w:rPr>
            <w:noProof/>
            <w:webHidden/>
          </w:rPr>
          <w:instrText xml:space="preserve"> PAGEREF _Toc104224593 \h </w:instrText>
        </w:r>
        <w:r w:rsidR="00A264E8">
          <w:rPr>
            <w:noProof/>
            <w:webHidden/>
          </w:rPr>
        </w:r>
        <w:r w:rsidR="00A264E8">
          <w:rPr>
            <w:noProof/>
            <w:webHidden/>
          </w:rPr>
          <w:fldChar w:fldCharType="separate"/>
        </w:r>
        <w:r w:rsidR="00A264E8">
          <w:rPr>
            <w:noProof/>
            <w:webHidden/>
          </w:rPr>
          <w:t>3</w:t>
        </w:r>
        <w:r w:rsidR="00A264E8">
          <w:rPr>
            <w:noProof/>
            <w:webHidden/>
          </w:rPr>
          <w:fldChar w:fldCharType="end"/>
        </w:r>
      </w:hyperlink>
    </w:p>
    <w:p w14:paraId="7370E8DF" w14:textId="5DE1348E" w:rsidR="00A264E8" w:rsidRDefault="003C4D29">
      <w:pPr>
        <w:pStyle w:val="TM2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04224594" w:history="1">
        <w:r w:rsidR="00A264E8" w:rsidRPr="00991097">
          <w:rPr>
            <w:rStyle w:val="Lienhypertexte"/>
            <w:rFonts w:ascii="Arial" w:hAnsi="Arial" w:cs="Arial"/>
            <w:noProof/>
          </w:rPr>
          <w:t>Article 2.</w:t>
        </w:r>
        <w:r w:rsidR="00A264E8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A264E8" w:rsidRPr="00991097">
          <w:rPr>
            <w:rStyle w:val="Lienhypertexte"/>
            <w:rFonts w:ascii="Arial" w:hAnsi="Arial" w:cs="Arial"/>
            <w:noProof/>
          </w:rPr>
          <w:t>Prix</w:t>
        </w:r>
        <w:r w:rsidR="00A264E8">
          <w:rPr>
            <w:noProof/>
            <w:webHidden/>
          </w:rPr>
          <w:tab/>
        </w:r>
        <w:r w:rsidR="00A264E8">
          <w:rPr>
            <w:noProof/>
            <w:webHidden/>
          </w:rPr>
          <w:fldChar w:fldCharType="begin"/>
        </w:r>
        <w:r w:rsidR="00A264E8">
          <w:rPr>
            <w:noProof/>
            <w:webHidden/>
          </w:rPr>
          <w:instrText xml:space="preserve"> PAGEREF _Toc104224594 \h </w:instrText>
        </w:r>
        <w:r w:rsidR="00A264E8">
          <w:rPr>
            <w:noProof/>
            <w:webHidden/>
          </w:rPr>
        </w:r>
        <w:r w:rsidR="00A264E8">
          <w:rPr>
            <w:noProof/>
            <w:webHidden/>
          </w:rPr>
          <w:fldChar w:fldCharType="separate"/>
        </w:r>
        <w:r w:rsidR="00A264E8">
          <w:rPr>
            <w:noProof/>
            <w:webHidden/>
          </w:rPr>
          <w:t>4</w:t>
        </w:r>
        <w:r w:rsidR="00A264E8">
          <w:rPr>
            <w:noProof/>
            <w:webHidden/>
          </w:rPr>
          <w:fldChar w:fldCharType="end"/>
        </w:r>
      </w:hyperlink>
    </w:p>
    <w:p w14:paraId="4DA2A73A" w14:textId="142FA920" w:rsidR="00A264E8" w:rsidRDefault="003C4D29">
      <w:pPr>
        <w:pStyle w:val="TM2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04224595" w:history="1">
        <w:r w:rsidR="00A264E8" w:rsidRPr="00991097">
          <w:rPr>
            <w:rStyle w:val="Lienhypertexte"/>
            <w:rFonts w:ascii="Arial" w:hAnsi="Arial" w:cs="Arial"/>
            <w:noProof/>
          </w:rPr>
          <w:t>Article 3.</w:t>
        </w:r>
        <w:r w:rsidR="00A264E8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A264E8" w:rsidRPr="00991097">
          <w:rPr>
            <w:rStyle w:val="Lienhypertexte"/>
            <w:rFonts w:ascii="Arial" w:hAnsi="Arial" w:cs="Arial"/>
            <w:noProof/>
          </w:rPr>
          <w:t>Durée et/ou Délais d’exécution du marché public</w:t>
        </w:r>
        <w:r w:rsidR="00A264E8">
          <w:rPr>
            <w:noProof/>
            <w:webHidden/>
          </w:rPr>
          <w:tab/>
        </w:r>
        <w:r w:rsidR="00A264E8">
          <w:rPr>
            <w:noProof/>
            <w:webHidden/>
          </w:rPr>
          <w:fldChar w:fldCharType="begin"/>
        </w:r>
        <w:r w:rsidR="00A264E8">
          <w:rPr>
            <w:noProof/>
            <w:webHidden/>
          </w:rPr>
          <w:instrText xml:space="preserve"> PAGEREF _Toc104224595 \h </w:instrText>
        </w:r>
        <w:r w:rsidR="00A264E8">
          <w:rPr>
            <w:noProof/>
            <w:webHidden/>
          </w:rPr>
        </w:r>
        <w:r w:rsidR="00A264E8">
          <w:rPr>
            <w:noProof/>
            <w:webHidden/>
          </w:rPr>
          <w:fldChar w:fldCharType="separate"/>
        </w:r>
        <w:r w:rsidR="00A264E8">
          <w:rPr>
            <w:noProof/>
            <w:webHidden/>
          </w:rPr>
          <w:t>4</w:t>
        </w:r>
        <w:r w:rsidR="00A264E8">
          <w:rPr>
            <w:noProof/>
            <w:webHidden/>
          </w:rPr>
          <w:fldChar w:fldCharType="end"/>
        </w:r>
      </w:hyperlink>
    </w:p>
    <w:p w14:paraId="73F62B6B" w14:textId="6B15EA8C" w:rsidR="00A264E8" w:rsidRDefault="003C4D29">
      <w:pPr>
        <w:pStyle w:val="TM2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04224596" w:history="1">
        <w:r w:rsidR="00A264E8" w:rsidRPr="00991097">
          <w:rPr>
            <w:rStyle w:val="Lienhypertexte"/>
            <w:rFonts w:ascii="Arial" w:hAnsi="Arial" w:cs="Arial"/>
            <w:noProof/>
          </w:rPr>
          <w:t>Article 4.</w:t>
        </w:r>
        <w:r w:rsidR="00A264E8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A264E8" w:rsidRPr="00991097">
          <w:rPr>
            <w:rStyle w:val="Lienhypertexte"/>
            <w:rFonts w:ascii="Arial" w:hAnsi="Arial" w:cs="Arial"/>
            <w:noProof/>
          </w:rPr>
          <w:t>Paiement</w:t>
        </w:r>
        <w:r w:rsidR="00A264E8">
          <w:rPr>
            <w:noProof/>
            <w:webHidden/>
          </w:rPr>
          <w:tab/>
        </w:r>
        <w:r w:rsidR="00A264E8">
          <w:rPr>
            <w:noProof/>
            <w:webHidden/>
          </w:rPr>
          <w:fldChar w:fldCharType="begin"/>
        </w:r>
        <w:r w:rsidR="00A264E8">
          <w:rPr>
            <w:noProof/>
            <w:webHidden/>
          </w:rPr>
          <w:instrText xml:space="preserve"> PAGEREF _Toc104224596 \h </w:instrText>
        </w:r>
        <w:r w:rsidR="00A264E8">
          <w:rPr>
            <w:noProof/>
            <w:webHidden/>
          </w:rPr>
        </w:r>
        <w:r w:rsidR="00A264E8">
          <w:rPr>
            <w:noProof/>
            <w:webHidden/>
          </w:rPr>
          <w:fldChar w:fldCharType="separate"/>
        </w:r>
        <w:r w:rsidR="00A264E8">
          <w:rPr>
            <w:noProof/>
            <w:webHidden/>
          </w:rPr>
          <w:t>4</w:t>
        </w:r>
        <w:r w:rsidR="00A264E8">
          <w:rPr>
            <w:noProof/>
            <w:webHidden/>
          </w:rPr>
          <w:fldChar w:fldCharType="end"/>
        </w:r>
      </w:hyperlink>
    </w:p>
    <w:p w14:paraId="45EC8F6C" w14:textId="76DBED57" w:rsidR="00A264E8" w:rsidRDefault="003C4D29">
      <w:pPr>
        <w:pStyle w:val="TM2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04224597" w:history="1">
        <w:r w:rsidR="00A264E8" w:rsidRPr="00991097">
          <w:rPr>
            <w:rStyle w:val="Lienhypertexte"/>
            <w:rFonts w:ascii="Arial" w:hAnsi="Arial" w:cs="Arial"/>
            <w:noProof/>
          </w:rPr>
          <w:t>Article 5.</w:t>
        </w:r>
        <w:r w:rsidR="00A264E8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A264E8" w:rsidRPr="00991097">
          <w:rPr>
            <w:rStyle w:val="Lienhypertexte"/>
            <w:rFonts w:ascii="Arial" w:hAnsi="Arial" w:cs="Arial"/>
            <w:noProof/>
          </w:rPr>
          <w:t>Avance</w:t>
        </w:r>
        <w:r w:rsidR="00A264E8">
          <w:rPr>
            <w:noProof/>
            <w:webHidden/>
          </w:rPr>
          <w:tab/>
        </w:r>
        <w:r w:rsidR="00A264E8">
          <w:rPr>
            <w:noProof/>
            <w:webHidden/>
          </w:rPr>
          <w:fldChar w:fldCharType="begin"/>
        </w:r>
        <w:r w:rsidR="00A264E8">
          <w:rPr>
            <w:noProof/>
            <w:webHidden/>
          </w:rPr>
          <w:instrText xml:space="preserve"> PAGEREF _Toc104224597 \h </w:instrText>
        </w:r>
        <w:r w:rsidR="00A264E8">
          <w:rPr>
            <w:noProof/>
            <w:webHidden/>
          </w:rPr>
        </w:r>
        <w:r w:rsidR="00A264E8">
          <w:rPr>
            <w:noProof/>
            <w:webHidden/>
          </w:rPr>
          <w:fldChar w:fldCharType="separate"/>
        </w:r>
        <w:r w:rsidR="00A264E8">
          <w:rPr>
            <w:noProof/>
            <w:webHidden/>
          </w:rPr>
          <w:t>5</w:t>
        </w:r>
        <w:r w:rsidR="00A264E8">
          <w:rPr>
            <w:noProof/>
            <w:webHidden/>
          </w:rPr>
          <w:fldChar w:fldCharType="end"/>
        </w:r>
      </w:hyperlink>
    </w:p>
    <w:p w14:paraId="1F46FD46" w14:textId="2EEBE52C" w:rsidR="00A264E8" w:rsidRDefault="003C4D29">
      <w:pPr>
        <w:pStyle w:val="TM2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04224598" w:history="1">
        <w:r w:rsidR="00A264E8" w:rsidRPr="00991097">
          <w:rPr>
            <w:rStyle w:val="Lienhypertexte"/>
            <w:rFonts w:ascii="Arial" w:hAnsi="Arial" w:cs="Arial"/>
            <w:noProof/>
          </w:rPr>
          <w:t>Article 6.</w:t>
        </w:r>
        <w:r w:rsidR="00A264E8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A264E8" w:rsidRPr="00991097">
          <w:rPr>
            <w:rStyle w:val="Lienhypertexte"/>
            <w:rFonts w:ascii="Arial" w:hAnsi="Arial" w:cs="Arial"/>
            <w:noProof/>
          </w:rPr>
          <w:t>Signature du marché</w:t>
        </w:r>
        <w:r w:rsidR="00A264E8">
          <w:rPr>
            <w:noProof/>
            <w:webHidden/>
          </w:rPr>
          <w:tab/>
        </w:r>
        <w:r w:rsidR="00A264E8">
          <w:rPr>
            <w:noProof/>
            <w:webHidden/>
          </w:rPr>
          <w:fldChar w:fldCharType="begin"/>
        </w:r>
        <w:r w:rsidR="00A264E8">
          <w:rPr>
            <w:noProof/>
            <w:webHidden/>
          </w:rPr>
          <w:instrText xml:space="preserve"> PAGEREF _Toc104224598 \h </w:instrText>
        </w:r>
        <w:r w:rsidR="00A264E8">
          <w:rPr>
            <w:noProof/>
            <w:webHidden/>
          </w:rPr>
        </w:r>
        <w:r w:rsidR="00A264E8">
          <w:rPr>
            <w:noProof/>
            <w:webHidden/>
          </w:rPr>
          <w:fldChar w:fldCharType="separate"/>
        </w:r>
        <w:r w:rsidR="00A264E8">
          <w:rPr>
            <w:noProof/>
            <w:webHidden/>
          </w:rPr>
          <w:t>5</w:t>
        </w:r>
        <w:r w:rsidR="00A264E8">
          <w:rPr>
            <w:noProof/>
            <w:webHidden/>
          </w:rPr>
          <w:fldChar w:fldCharType="end"/>
        </w:r>
      </w:hyperlink>
    </w:p>
    <w:p w14:paraId="016F3482" w14:textId="6471B00B" w:rsidR="00A264E8" w:rsidRDefault="003C4D29">
      <w:pPr>
        <w:pStyle w:val="TM2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04224599" w:history="1">
        <w:r w:rsidR="00A264E8" w:rsidRPr="00991097">
          <w:rPr>
            <w:rStyle w:val="Lienhypertexte"/>
            <w:rFonts w:ascii="Arial" w:hAnsi="Arial" w:cs="Arial"/>
            <w:noProof/>
          </w:rPr>
          <w:t>Article 7.</w:t>
        </w:r>
        <w:r w:rsidR="00A264E8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A264E8" w:rsidRPr="00991097">
          <w:rPr>
            <w:rStyle w:val="Lienhypertexte"/>
            <w:rFonts w:ascii="Arial" w:hAnsi="Arial" w:cs="Arial"/>
            <w:noProof/>
          </w:rPr>
          <w:t>Acceptation de l’offre par l’acheteur</w:t>
        </w:r>
        <w:r w:rsidR="00A264E8">
          <w:rPr>
            <w:noProof/>
            <w:webHidden/>
          </w:rPr>
          <w:tab/>
        </w:r>
        <w:r w:rsidR="00A264E8">
          <w:rPr>
            <w:noProof/>
            <w:webHidden/>
          </w:rPr>
          <w:fldChar w:fldCharType="begin"/>
        </w:r>
        <w:r w:rsidR="00A264E8">
          <w:rPr>
            <w:noProof/>
            <w:webHidden/>
          </w:rPr>
          <w:instrText xml:space="preserve"> PAGEREF _Toc104224599 \h </w:instrText>
        </w:r>
        <w:r w:rsidR="00A264E8">
          <w:rPr>
            <w:noProof/>
            <w:webHidden/>
          </w:rPr>
        </w:r>
        <w:r w:rsidR="00A264E8">
          <w:rPr>
            <w:noProof/>
            <w:webHidden/>
          </w:rPr>
          <w:fldChar w:fldCharType="separate"/>
        </w:r>
        <w:r w:rsidR="00A264E8">
          <w:rPr>
            <w:noProof/>
            <w:webHidden/>
          </w:rPr>
          <w:t>6</w:t>
        </w:r>
        <w:r w:rsidR="00A264E8">
          <w:rPr>
            <w:noProof/>
            <w:webHidden/>
          </w:rPr>
          <w:fldChar w:fldCharType="end"/>
        </w:r>
      </w:hyperlink>
    </w:p>
    <w:p w14:paraId="223E1D0B" w14:textId="4622FCD8" w:rsidR="00A264E8" w:rsidRDefault="003C4D29">
      <w:pPr>
        <w:pStyle w:val="TM2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04224600" w:history="1">
        <w:r w:rsidR="00A264E8" w:rsidRPr="00991097">
          <w:rPr>
            <w:rStyle w:val="Lienhypertexte"/>
            <w:rFonts w:ascii="Arial" w:hAnsi="Arial" w:cs="Arial"/>
            <w:noProof/>
          </w:rPr>
          <w:t>Article 8.</w:t>
        </w:r>
        <w:r w:rsidR="00A264E8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A264E8" w:rsidRPr="00991097">
          <w:rPr>
            <w:rStyle w:val="Lienhypertexte"/>
            <w:rFonts w:ascii="Arial" w:hAnsi="Arial" w:cs="Arial"/>
            <w:noProof/>
          </w:rPr>
          <w:t>Notification du marché au titulaire (date d’effet du marché)</w:t>
        </w:r>
        <w:r w:rsidR="00A264E8">
          <w:rPr>
            <w:noProof/>
            <w:webHidden/>
          </w:rPr>
          <w:tab/>
        </w:r>
        <w:r w:rsidR="00A264E8">
          <w:rPr>
            <w:noProof/>
            <w:webHidden/>
          </w:rPr>
          <w:fldChar w:fldCharType="begin"/>
        </w:r>
        <w:r w:rsidR="00A264E8">
          <w:rPr>
            <w:noProof/>
            <w:webHidden/>
          </w:rPr>
          <w:instrText xml:space="preserve"> PAGEREF _Toc104224600 \h </w:instrText>
        </w:r>
        <w:r w:rsidR="00A264E8">
          <w:rPr>
            <w:noProof/>
            <w:webHidden/>
          </w:rPr>
        </w:r>
        <w:r w:rsidR="00A264E8">
          <w:rPr>
            <w:noProof/>
            <w:webHidden/>
          </w:rPr>
          <w:fldChar w:fldCharType="separate"/>
        </w:r>
        <w:r w:rsidR="00A264E8">
          <w:rPr>
            <w:noProof/>
            <w:webHidden/>
          </w:rPr>
          <w:t>6</w:t>
        </w:r>
        <w:r w:rsidR="00A264E8">
          <w:rPr>
            <w:noProof/>
            <w:webHidden/>
          </w:rPr>
          <w:fldChar w:fldCharType="end"/>
        </w:r>
      </w:hyperlink>
    </w:p>
    <w:p w14:paraId="43ED0337" w14:textId="17EF4482" w:rsidR="00A264E8" w:rsidRDefault="003C4D29">
      <w:pPr>
        <w:pStyle w:val="TM2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104224601" w:history="1">
        <w:r w:rsidR="00A264E8" w:rsidRPr="00991097">
          <w:rPr>
            <w:rStyle w:val="Lienhypertexte"/>
            <w:rFonts w:ascii="Arial" w:hAnsi="Arial" w:cs="Arial"/>
            <w:noProof/>
          </w:rPr>
          <w:t>Article 9.</w:t>
        </w:r>
        <w:r w:rsidR="00A264E8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A264E8" w:rsidRPr="00991097">
          <w:rPr>
            <w:rStyle w:val="Lienhypertexte"/>
            <w:rFonts w:ascii="Arial" w:hAnsi="Arial" w:cs="Arial"/>
            <w:noProof/>
          </w:rPr>
          <w:t>Nantissement ou cession de créances</w:t>
        </w:r>
        <w:r w:rsidR="00A264E8">
          <w:rPr>
            <w:noProof/>
            <w:webHidden/>
          </w:rPr>
          <w:tab/>
        </w:r>
        <w:r w:rsidR="00A264E8">
          <w:rPr>
            <w:noProof/>
            <w:webHidden/>
          </w:rPr>
          <w:fldChar w:fldCharType="begin"/>
        </w:r>
        <w:r w:rsidR="00A264E8">
          <w:rPr>
            <w:noProof/>
            <w:webHidden/>
          </w:rPr>
          <w:instrText xml:space="preserve"> PAGEREF _Toc104224601 \h </w:instrText>
        </w:r>
        <w:r w:rsidR="00A264E8">
          <w:rPr>
            <w:noProof/>
            <w:webHidden/>
          </w:rPr>
        </w:r>
        <w:r w:rsidR="00A264E8">
          <w:rPr>
            <w:noProof/>
            <w:webHidden/>
          </w:rPr>
          <w:fldChar w:fldCharType="separate"/>
        </w:r>
        <w:r w:rsidR="00A264E8">
          <w:rPr>
            <w:noProof/>
            <w:webHidden/>
          </w:rPr>
          <w:t>7</w:t>
        </w:r>
        <w:r w:rsidR="00A264E8">
          <w:rPr>
            <w:noProof/>
            <w:webHidden/>
          </w:rPr>
          <w:fldChar w:fldCharType="end"/>
        </w:r>
      </w:hyperlink>
    </w:p>
    <w:p w14:paraId="76A1409D" w14:textId="6ECF5757" w:rsidR="00A264E8" w:rsidRDefault="003C4D29" w:rsidP="00A264E8">
      <w:pPr>
        <w:pStyle w:val="TM1"/>
        <w:ind w:left="220"/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fr-FR"/>
        </w:rPr>
      </w:pPr>
      <w:hyperlink w:anchor="_Toc104224602" w:history="1">
        <w:r w:rsidR="00A264E8" w:rsidRPr="00991097">
          <w:rPr>
            <w:rStyle w:val="Lienhypertexte"/>
            <w:rFonts w:ascii="Arial" w:hAnsi="Arial" w:cs="Arial"/>
            <w:noProof/>
          </w:rPr>
          <w:t>ANNEXE 1 – DESIGNATION DES MEMBRES DU GROUPEMENT ET REPARTITION DES PRESTATIONS</w:t>
        </w:r>
        <w:r w:rsidR="00A264E8">
          <w:rPr>
            <w:noProof/>
            <w:webHidden/>
          </w:rPr>
          <w:tab/>
        </w:r>
        <w:r w:rsidR="00A264E8">
          <w:rPr>
            <w:noProof/>
            <w:webHidden/>
          </w:rPr>
          <w:fldChar w:fldCharType="begin"/>
        </w:r>
        <w:r w:rsidR="00A264E8">
          <w:rPr>
            <w:noProof/>
            <w:webHidden/>
          </w:rPr>
          <w:instrText xml:space="preserve"> PAGEREF _Toc104224602 \h </w:instrText>
        </w:r>
        <w:r w:rsidR="00A264E8">
          <w:rPr>
            <w:noProof/>
            <w:webHidden/>
          </w:rPr>
        </w:r>
        <w:r w:rsidR="00A264E8">
          <w:rPr>
            <w:noProof/>
            <w:webHidden/>
          </w:rPr>
          <w:fldChar w:fldCharType="separate"/>
        </w:r>
        <w:r w:rsidR="00A264E8">
          <w:rPr>
            <w:noProof/>
            <w:webHidden/>
          </w:rPr>
          <w:t>8</w:t>
        </w:r>
        <w:r w:rsidR="00A264E8">
          <w:rPr>
            <w:noProof/>
            <w:webHidden/>
          </w:rPr>
          <w:fldChar w:fldCharType="end"/>
        </w:r>
      </w:hyperlink>
    </w:p>
    <w:p w14:paraId="6EF13B60" w14:textId="2338B149" w:rsidR="0031621C" w:rsidRPr="00D75DFB" w:rsidRDefault="009F782B">
      <w:pPr>
        <w:tabs>
          <w:tab w:val="right" w:leader="dot" w:pos="9060"/>
        </w:tabs>
        <w:suppressAutoHyphens w:val="0"/>
        <w:spacing w:before="120" w:after="120"/>
        <w:jc w:val="left"/>
        <w:rPr>
          <w:rFonts w:ascii="Arial" w:hAnsi="Arial" w:cs="Arial"/>
        </w:rPr>
      </w:pPr>
      <w:r w:rsidRPr="00D75DFB">
        <w:rPr>
          <w:rFonts w:ascii="Arial" w:hAnsi="Arial" w:cs="Arial"/>
        </w:rPr>
        <w:fldChar w:fldCharType="end"/>
      </w:r>
    </w:p>
    <w:p w14:paraId="377FC916" w14:textId="77777777" w:rsidR="0031621C" w:rsidRPr="00D75DFB" w:rsidRDefault="009F782B">
      <w:pPr>
        <w:pStyle w:val="Titre2"/>
        <w:pageBreakBefore/>
        <w:rPr>
          <w:rFonts w:ascii="Arial" w:hAnsi="Arial" w:cs="Arial"/>
        </w:rPr>
      </w:pPr>
      <w:bookmarkStart w:id="2" w:name="_Toc103001665"/>
      <w:bookmarkStart w:id="3" w:name="_Toc104224593"/>
      <w:r w:rsidRPr="00D75DFB">
        <w:rPr>
          <w:rFonts w:ascii="Arial" w:hAnsi="Arial" w:cs="Arial"/>
        </w:rPr>
        <w:lastRenderedPageBreak/>
        <w:t>Contractant</w:t>
      </w:r>
      <w:bookmarkEnd w:id="2"/>
      <w:bookmarkEnd w:id="3"/>
    </w:p>
    <w:p w14:paraId="3C522A88" w14:textId="79D10324" w:rsidR="0031621C" w:rsidRDefault="009F782B">
      <w:pPr>
        <w:rPr>
          <w:rFonts w:ascii="Arial" w:hAnsi="Arial" w:cs="Arial"/>
          <w:lang w:val="fr-BE"/>
        </w:rPr>
      </w:pPr>
      <w:r w:rsidRPr="00D75DFB">
        <w:rPr>
          <w:rFonts w:ascii="Arial" w:hAnsi="Arial" w:cs="Arial"/>
          <w:lang w:val="fr-BE"/>
        </w:rPr>
        <w:t xml:space="preserve">Après avoir pris connaissance des pièces constitutives </w:t>
      </w:r>
      <w:r w:rsidRPr="00D75DFB">
        <w:rPr>
          <w:rFonts w:ascii="Arial" w:hAnsi="Arial" w:cs="Arial"/>
          <w:color w:val="000000"/>
          <w:lang w:val="fr-BE"/>
        </w:rPr>
        <w:t>du marché public</w:t>
      </w:r>
      <w:r w:rsidRPr="00D75DFB">
        <w:rPr>
          <w:rFonts w:ascii="Arial" w:hAnsi="Arial" w:cs="Arial"/>
          <w:lang w:val="fr-BE"/>
        </w:rPr>
        <w:t xml:space="preserve"> indiquées à l’article « documents contractuels » du cahier des clauses administratives particulières qui fait référence au </w:t>
      </w:r>
      <w:r w:rsidRPr="00D75DFB">
        <w:rPr>
          <w:rFonts w:ascii="Arial" w:hAnsi="Arial" w:cs="Arial"/>
          <w:color w:val="000000"/>
          <w:lang w:val="fr-BE"/>
        </w:rPr>
        <w:t>CCAG Travaux</w:t>
      </w:r>
      <w:r w:rsidRPr="00D75DFB">
        <w:rPr>
          <w:rFonts w:ascii="Arial" w:hAnsi="Arial" w:cs="Arial"/>
          <w:lang w:val="fr-BE"/>
        </w:rPr>
        <w:t xml:space="preserve"> et conformément à leurs clauses et stipulations sans modification aucune ;</w:t>
      </w:r>
    </w:p>
    <w:p w14:paraId="62727622" w14:textId="77777777" w:rsidR="00D75DFB" w:rsidRPr="00D75DFB" w:rsidRDefault="00D75DFB">
      <w:pPr>
        <w:rPr>
          <w:rFonts w:ascii="Arial" w:hAnsi="Arial" w:cs="Arial"/>
        </w:rPr>
      </w:pPr>
    </w:p>
    <w:p w14:paraId="3D40DCE1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fr-BE"/>
        </w:rPr>
        <w:fldChar w:fldCharType="end"/>
      </w:r>
      <w:r>
        <w:rPr>
          <w:rFonts w:ascii="Arial" w:hAnsi="Arial" w:cs="Arial"/>
          <w:lang w:val="fr-BE"/>
        </w:rPr>
        <w:t> Le signataire (Candidat individuel),</w:t>
      </w:r>
    </w:p>
    <w:p w14:paraId="7C667867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M/Mme.........................................................................................................................................................</w:t>
      </w:r>
    </w:p>
    <w:p w14:paraId="0226115D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Agissant en qualité de .................................................................................................................................</w:t>
      </w:r>
    </w:p>
    <w:p w14:paraId="0974DFB3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</w:p>
    <w:p w14:paraId="63B6915F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fr-BE"/>
        </w:rPr>
        <w:fldChar w:fldCharType="end"/>
      </w:r>
      <w:r>
        <w:rPr>
          <w:rFonts w:ascii="Arial" w:hAnsi="Arial" w:cs="Arial"/>
          <w:lang w:val="fr-BE"/>
        </w:rPr>
        <w:t> M’engage sur la base de mon offre et pour mon propre compte,</w:t>
      </w:r>
    </w:p>
    <w:p w14:paraId="6DF3D4F2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</w:p>
    <w:p w14:paraId="3E3D4AF7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Nom commercial et dénomination sociale ..................................................................................................</w:t>
      </w:r>
    </w:p>
    <w:p w14:paraId="5071B3BB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Adresse .......................................................................................................................................................</w:t>
      </w:r>
    </w:p>
    <w:p w14:paraId="3508EA25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320B65C8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7A4C8969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Adresse électronique pour toute communication dématérialisée pendant la passation :</w:t>
      </w:r>
    </w:p>
    <w:p w14:paraId="65408697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77783C06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Adresse électronique pour toute communication dématérialisée pendant l’exécution :</w:t>
      </w:r>
    </w:p>
    <w:p w14:paraId="5AA3A4F8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52FCA26C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Numéro de téléphone .........................................................</w:t>
      </w:r>
      <w:r>
        <w:rPr>
          <w:rFonts w:ascii="Arial" w:hAnsi="Arial" w:cs="Arial"/>
          <w:lang w:val="fr-BE"/>
        </w:rPr>
        <w:tab/>
        <w:t xml:space="preserve"> Télécopie .......................................................</w:t>
      </w:r>
    </w:p>
    <w:p w14:paraId="40EFEB64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Numéro de SIRET ................................................................. Code APE ...................................................</w:t>
      </w:r>
    </w:p>
    <w:p w14:paraId="4F263338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Numéro de TVA intracommunautaire .........................................................................................................</w:t>
      </w:r>
    </w:p>
    <w:p w14:paraId="0787C7A9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</w:p>
    <w:p w14:paraId="7F03497A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fr-BE"/>
        </w:rPr>
        <w:fldChar w:fldCharType="end"/>
      </w:r>
      <w:r>
        <w:rPr>
          <w:rFonts w:ascii="Arial" w:hAnsi="Arial" w:cs="Arial"/>
          <w:lang w:val="fr-BE"/>
        </w:rPr>
        <w:t> Engage la société ..............................................................</w:t>
      </w:r>
      <w:r>
        <w:rPr>
          <w:rFonts w:ascii="Arial" w:hAnsi="Arial" w:cs="Arial"/>
          <w:lang w:val="fr-BE"/>
        </w:rPr>
        <w:tab/>
        <w:t>sur la base de son offre,</w:t>
      </w:r>
    </w:p>
    <w:p w14:paraId="3C26B82B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</w:p>
    <w:p w14:paraId="3474245C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Nom commercial et dénomination sociale ..................................................................................................</w:t>
      </w:r>
    </w:p>
    <w:p w14:paraId="66A3B5FC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Adresse .......................................................................................................................................................</w:t>
      </w:r>
    </w:p>
    <w:p w14:paraId="31897936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01FBDF58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36B3D476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Adresse électronique pour toute communication dématérialisée pendant la passation :</w:t>
      </w:r>
    </w:p>
    <w:p w14:paraId="2BEA9421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614177A0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Adresse électronique pour toute communication dématérialisée pendant l’exécution :</w:t>
      </w:r>
    </w:p>
    <w:p w14:paraId="27971376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69D263A4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Numéro de téléphone .........................................................</w:t>
      </w:r>
      <w:r>
        <w:rPr>
          <w:rFonts w:ascii="Arial" w:hAnsi="Arial" w:cs="Arial"/>
          <w:lang w:val="fr-BE"/>
        </w:rPr>
        <w:tab/>
        <w:t xml:space="preserve"> Télécopie .......................................................</w:t>
      </w:r>
    </w:p>
    <w:p w14:paraId="4745793F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Numéro de SIRET ................................................................. Code APE ...................................................</w:t>
      </w:r>
    </w:p>
    <w:p w14:paraId="4F494A97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Numéro de TVA intracommunautaire .........................................................................................................</w:t>
      </w:r>
    </w:p>
    <w:p w14:paraId="49BF617D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</w:p>
    <w:p w14:paraId="4E0BE20F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fr-BE"/>
        </w:rPr>
        <w:fldChar w:fldCharType="end"/>
      </w:r>
      <w:r>
        <w:rPr>
          <w:rFonts w:ascii="Arial" w:hAnsi="Arial" w:cs="Arial"/>
          <w:lang w:val="fr-BE"/>
        </w:rPr>
        <w:t> Le mandataire (Candidat groupé),</w:t>
      </w:r>
    </w:p>
    <w:p w14:paraId="38EC37A3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M/Mme.........................................................................................................................................................</w:t>
      </w:r>
    </w:p>
    <w:p w14:paraId="591F280D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Agissant en qualité de .................................................................................................................................</w:t>
      </w:r>
    </w:p>
    <w:p w14:paraId="1B5071A3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Désigné mandataire :</w:t>
      </w:r>
    </w:p>
    <w:p w14:paraId="782437CE" w14:textId="77777777" w:rsidR="00D75DFB" w:rsidRDefault="00D75DFB" w:rsidP="00D75DFB">
      <w:pPr>
        <w:pStyle w:val="Normal1"/>
        <w:rPr>
          <w:rFonts w:ascii="Arial" w:hAnsi="Arial" w:cs="Arial"/>
        </w:rPr>
      </w:pPr>
    </w:p>
    <w:p w14:paraId="207DBF84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fr-BE"/>
        </w:rPr>
        <w:fldChar w:fldCharType="end"/>
      </w:r>
      <w:r>
        <w:rPr>
          <w:rFonts w:ascii="Arial" w:hAnsi="Arial" w:cs="Arial"/>
          <w:lang w:val="fr-BE"/>
        </w:rPr>
        <w:t> Du groupement solidaire</w:t>
      </w:r>
    </w:p>
    <w:p w14:paraId="1328F12A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fr-BE"/>
        </w:rPr>
        <w:fldChar w:fldCharType="end"/>
      </w:r>
      <w:r>
        <w:rPr>
          <w:rFonts w:ascii="Arial" w:hAnsi="Arial" w:cs="Arial"/>
          <w:lang w:val="fr-BE"/>
        </w:rPr>
        <w:t> Solidaire du groupement conjoint</w:t>
      </w:r>
    </w:p>
    <w:p w14:paraId="24B8934E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fr-BE"/>
        </w:rPr>
        <w:fldChar w:fldCharType="end"/>
      </w:r>
      <w:r>
        <w:rPr>
          <w:rFonts w:ascii="Arial" w:hAnsi="Arial" w:cs="Arial"/>
          <w:lang w:val="fr-BE"/>
        </w:rPr>
        <w:t> Non solidaire du groupement conjoint</w:t>
      </w:r>
    </w:p>
    <w:p w14:paraId="57F7CFE8" w14:textId="77777777" w:rsidR="00D75DFB" w:rsidRDefault="00D75DFB" w:rsidP="00D75DFB">
      <w:pPr>
        <w:pStyle w:val="Normal1"/>
        <w:rPr>
          <w:rFonts w:ascii="Arial" w:hAnsi="Arial" w:cs="Arial"/>
        </w:rPr>
      </w:pPr>
    </w:p>
    <w:p w14:paraId="58EFD670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Nom commercial et dénomination sociale ..................................................................................................</w:t>
      </w:r>
    </w:p>
    <w:p w14:paraId="04027AC1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Adresse .......................................................................................................................................................</w:t>
      </w:r>
    </w:p>
    <w:p w14:paraId="6E2BFF73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28F3C79B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2B3D3D48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Adresse électronique pour toute communication dématérialisée pendant la passation :</w:t>
      </w:r>
    </w:p>
    <w:p w14:paraId="6764C0EE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1F4A5922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Adresse électronique pour toute communication dématérialisée pendant l’exécution :</w:t>
      </w:r>
    </w:p>
    <w:p w14:paraId="024A2BB2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.....................................................................................................................................................................</w:t>
      </w:r>
    </w:p>
    <w:p w14:paraId="727B03EF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lang w:val="fr-BE"/>
        </w:rPr>
        <w:lastRenderedPageBreak/>
        <w:t>Numéro de téléphone .........................................................</w:t>
      </w:r>
      <w:r>
        <w:rPr>
          <w:rFonts w:ascii="Arial" w:hAnsi="Arial" w:cs="Arial"/>
          <w:lang w:val="fr-BE"/>
        </w:rPr>
        <w:tab/>
        <w:t xml:space="preserve"> Télécopie .......................................................</w:t>
      </w:r>
    </w:p>
    <w:p w14:paraId="7452D179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Numéro de SIRET ................................................................. Code APE ....................................................</w:t>
      </w:r>
    </w:p>
    <w:p w14:paraId="283B0439" w14:textId="77777777" w:rsidR="00D75DFB" w:rsidRDefault="00D75DFB" w:rsidP="00D75DFB">
      <w:pPr>
        <w:pStyle w:val="Normal1"/>
        <w:rPr>
          <w:rFonts w:ascii="Arial" w:hAnsi="Arial" w:cs="Arial"/>
        </w:rPr>
      </w:pPr>
      <w:r>
        <w:rPr>
          <w:rFonts w:ascii="Arial" w:hAnsi="Arial" w:cs="Arial"/>
          <w:lang w:val="fr-BE"/>
        </w:rPr>
        <w:t>Numéro de TVA intracommunautaire ..........................................................................................................</w:t>
      </w:r>
    </w:p>
    <w:p w14:paraId="7B1DBC85" w14:textId="77777777" w:rsidR="00D75DFB" w:rsidRDefault="00D75DFB" w:rsidP="00D75DFB">
      <w:pPr>
        <w:pStyle w:val="Normal1"/>
        <w:rPr>
          <w:rFonts w:ascii="Arial" w:hAnsi="Arial" w:cs="Arial"/>
          <w:lang w:val="fr-BE"/>
        </w:rPr>
      </w:pPr>
    </w:p>
    <w:p w14:paraId="64BF837D" w14:textId="77777777" w:rsidR="0031621C" w:rsidRPr="00D75DFB" w:rsidRDefault="009F782B" w:rsidP="00D75DFB">
      <w:pPr>
        <w:pStyle w:val="Normal1"/>
        <w:jc w:val="both"/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S’engage, au nom des membres du groupement, sur la base de l’offre du groupement à exécuter, sans réserve, les prestations demandées dans les conditions définies ci-après ;</w:t>
      </w:r>
    </w:p>
    <w:p w14:paraId="22242DE6" w14:textId="77777777" w:rsidR="0031621C" w:rsidRPr="00D75DFB" w:rsidRDefault="003C4D29" w:rsidP="00D75DFB">
      <w:pPr>
        <w:rPr>
          <w:rFonts w:ascii="Arial" w:hAnsi="Arial" w:cs="Arial"/>
          <w:lang w:val="fr-BE"/>
        </w:rPr>
      </w:pPr>
    </w:p>
    <w:p w14:paraId="6101A213" w14:textId="3C8CECEB" w:rsidR="0031621C" w:rsidRPr="00D75DFB" w:rsidRDefault="009F782B" w:rsidP="00D75DFB">
      <w:pPr>
        <w:pStyle w:val="Normal1"/>
        <w:jc w:val="both"/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 xml:space="preserve">L’offre ainsi présentée n’est valable toutefois que si la décision d’attribution intervient dans un délai de </w:t>
      </w:r>
      <w:r w:rsidRPr="00D75DFB">
        <w:rPr>
          <w:rFonts w:ascii="Arial" w:hAnsi="Arial" w:cs="Arial"/>
          <w:color w:val="000000"/>
          <w:lang w:val="fr-BE"/>
        </w:rPr>
        <w:t>120</w:t>
      </w:r>
      <w:r w:rsidRPr="00D75DFB">
        <w:rPr>
          <w:rFonts w:ascii="Arial" w:hAnsi="Arial" w:cs="Arial"/>
          <w:lang w:val="fr-BE"/>
        </w:rPr>
        <w:t xml:space="preserve"> jours</w:t>
      </w:r>
      <w:r w:rsidR="00D75DFB">
        <w:rPr>
          <w:rFonts w:ascii="Arial" w:hAnsi="Arial" w:cs="Arial"/>
          <w:lang w:val="fr-BE"/>
        </w:rPr>
        <w:t xml:space="preserve"> </w:t>
      </w:r>
      <w:r w:rsidRPr="00D75DFB">
        <w:rPr>
          <w:rFonts w:ascii="Arial" w:hAnsi="Arial" w:cs="Arial"/>
          <w:lang w:val="fr-BE"/>
        </w:rPr>
        <w:t xml:space="preserve">à compter de la date limite de réception des offres fixée par le règlement de la consultation. </w:t>
      </w:r>
    </w:p>
    <w:p w14:paraId="3B03C852" w14:textId="77777777" w:rsidR="0031621C" w:rsidRPr="00D75DFB" w:rsidRDefault="009F782B">
      <w:pPr>
        <w:pStyle w:val="Titre2"/>
        <w:rPr>
          <w:rFonts w:ascii="Arial" w:hAnsi="Arial" w:cs="Arial"/>
        </w:rPr>
      </w:pPr>
      <w:bookmarkStart w:id="4" w:name="_Toc103001668"/>
      <w:bookmarkStart w:id="5" w:name="_Toc104224594"/>
      <w:r w:rsidRPr="00D75DFB">
        <w:rPr>
          <w:rFonts w:ascii="Arial" w:hAnsi="Arial" w:cs="Arial"/>
        </w:rPr>
        <w:t>Prix</w:t>
      </w:r>
      <w:bookmarkEnd w:id="4"/>
      <w:bookmarkEnd w:id="5"/>
    </w:p>
    <w:p w14:paraId="1B28D3DF" w14:textId="77777777" w:rsidR="0031621C" w:rsidRPr="00D75DFB" w:rsidRDefault="009F782B">
      <w:pP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 xml:space="preserve">L'ensemble des prestations </w:t>
      </w:r>
      <w:r w:rsidRPr="00D75DFB">
        <w:rPr>
          <w:rFonts w:ascii="Arial" w:hAnsi="Arial" w:cs="Arial"/>
          <w:color w:val="000000"/>
          <w:lang w:val="fr-BE"/>
        </w:rPr>
        <w:t>du marché public</w:t>
      </w:r>
      <w:r w:rsidRPr="00D75DFB">
        <w:rPr>
          <w:rFonts w:ascii="Arial" w:hAnsi="Arial" w:cs="Arial"/>
          <w:lang w:val="fr-BE"/>
        </w:rPr>
        <w:t xml:space="preserve"> concerné par cet acte d’engagement sera rémunéré au prix indiqué ci-dessous :</w:t>
      </w:r>
    </w:p>
    <w:p w14:paraId="0854E2F0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Montant hors taxe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  <w:t>: .................................................................................................................................. Euros</w:t>
      </w:r>
    </w:p>
    <w:p w14:paraId="3B92CB42" w14:textId="77777777" w:rsidR="0031621C" w:rsidRPr="00D75DFB" w:rsidRDefault="003C4D29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fr-BE"/>
        </w:rPr>
      </w:pPr>
    </w:p>
    <w:p w14:paraId="098C740D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TVA (taux de ............. %)</w:t>
      </w:r>
      <w:r w:rsidRPr="00D75DFB">
        <w:rPr>
          <w:rFonts w:ascii="Arial" w:hAnsi="Arial" w:cs="Arial"/>
          <w:lang w:val="fr-BE"/>
        </w:rPr>
        <w:tab/>
        <w:t>: .................................................................................................................................. Euros</w:t>
      </w:r>
    </w:p>
    <w:p w14:paraId="6C4CDEBA" w14:textId="77777777" w:rsidR="0031621C" w:rsidRPr="00D75DFB" w:rsidRDefault="003C4D29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fr-BE"/>
        </w:rPr>
      </w:pPr>
    </w:p>
    <w:p w14:paraId="5C0974C3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Montant TTC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  <w:t>: .................................................................................................................................. Euros</w:t>
      </w:r>
    </w:p>
    <w:p w14:paraId="71D14BF5" w14:textId="77777777" w:rsidR="0031621C" w:rsidRPr="00D75DFB" w:rsidRDefault="003C4D29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fr-BE"/>
        </w:rPr>
      </w:pPr>
    </w:p>
    <w:p w14:paraId="055BDE28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Soit en lettres : .......................................................................................................................................................</w:t>
      </w:r>
    </w:p>
    <w:p w14:paraId="6413F653" w14:textId="77777777" w:rsidR="0031621C" w:rsidRPr="00D75DFB" w:rsidRDefault="009F782B">
      <w:pPr>
        <w:pStyle w:val="Titre2"/>
        <w:rPr>
          <w:rFonts w:ascii="Arial" w:hAnsi="Arial" w:cs="Arial"/>
        </w:rPr>
      </w:pPr>
      <w:bookmarkStart w:id="6" w:name="_Toc104224595"/>
      <w:r w:rsidRPr="00D75DFB">
        <w:rPr>
          <w:rFonts w:ascii="Arial" w:hAnsi="Arial" w:cs="Arial"/>
        </w:rPr>
        <w:t>Durée et/ou Délais d’exécution du marché public</w:t>
      </w:r>
      <w:bookmarkEnd w:id="6"/>
    </w:p>
    <w:p w14:paraId="6CDDB554" w14:textId="392F75FC" w:rsidR="0031621C" w:rsidRPr="00A264E8" w:rsidRDefault="009F782B" w:rsidP="00D75DFB">
      <w:pPr>
        <w:tabs>
          <w:tab w:val="left" w:pos="851"/>
        </w:tabs>
        <w:spacing w:line="360" w:lineRule="auto"/>
        <w:jc w:val="left"/>
        <w:rPr>
          <w:rFonts w:ascii="Arial" w:hAnsi="Arial" w:cs="Arial"/>
        </w:rPr>
      </w:pPr>
      <w:r w:rsidRPr="00A264E8">
        <w:rPr>
          <w:rFonts w:ascii="Arial" w:hAnsi="Arial" w:cs="Arial"/>
          <w:bCs/>
          <w:szCs w:val="22"/>
          <w:lang w:val="fr-BE"/>
        </w:rPr>
        <w:t xml:space="preserve">Le délai d’exécution </w:t>
      </w:r>
      <w:r w:rsidRPr="00A264E8">
        <w:rPr>
          <w:rFonts w:ascii="Arial" w:hAnsi="Arial" w:cs="Arial"/>
          <w:szCs w:val="22"/>
          <w:lang w:val="fr-BE"/>
        </w:rPr>
        <w:t xml:space="preserve">du marché est de </w:t>
      </w:r>
      <w:r w:rsidR="00A14481">
        <w:rPr>
          <w:rFonts w:ascii="Arial" w:hAnsi="Arial" w:cs="Arial"/>
          <w:bCs/>
          <w:color w:val="000000"/>
          <w:szCs w:val="22"/>
          <w:lang w:val="fr-BE"/>
        </w:rPr>
        <w:t>4</w:t>
      </w:r>
      <w:r w:rsidRPr="00A264E8">
        <w:rPr>
          <w:rFonts w:ascii="Arial" w:hAnsi="Arial" w:cs="Arial"/>
          <w:bCs/>
          <w:color w:val="000000"/>
          <w:szCs w:val="22"/>
          <w:lang w:val="fr-BE"/>
        </w:rPr>
        <w:t xml:space="preserve"> mois</w:t>
      </w:r>
      <w:r w:rsidRPr="00A264E8">
        <w:rPr>
          <w:rFonts w:ascii="Arial" w:hAnsi="Arial" w:cs="Arial"/>
          <w:bCs/>
          <w:szCs w:val="22"/>
          <w:lang w:val="fr-BE"/>
        </w:rPr>
        <w:t xml:space="preserve"> à compter de :</w:t>
      </w:r>
      <w:r w:rsidRPr="00A264E8">
        <w:rPr>
          <w:rFonts w:ascii="Arial" w:hAnsi="Arial" w:cs="Arial"/>
          <w:bCs/>
          <w:iCs/>
        </w:rPr>
        <w:t xml:space="preserve"> </w:t>
      </w:r>
    </w:p>
    <w:p w14:paraId="502A9571" w14:textId="67E7C46F" w:rsidR="00D75DFB" w:rsidRPr="00A264E8" w:rsidRDefault="00D75DFB" w:rsidP="00D75DFB">
      <w:pPr>
        <w:pStyle w:val="Normal1"/>
        <w:spacing w:line="360" w:lineRule="auto"/>
        <w:rPr>
          <w:rFonts w:ascii="Arial" w:hAnsi="Arial" w:cs="Arial"/>
          <w:lang w:val="fr-BE"/>
        </w:rPr>
      </w:pPr>
      <w:bookmarkStart w:id="7" w:name="_Hlk94191145"/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bookmarkEnd w:id="7"/>
      <w:r w:rsidR="00517886">
        <w:rPr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7886">
        <w:rPr>
          <w:rFonts w:ascii="Arial" w:hAnsi="Arial" w:cs="Arial"/>
          <w:lang w:val="fr-BE"/>
        </w:rPr>
        <w:instrText xml:space="preserve"> FORMCHECKBOX </w:instrText>
      </w:r>
      <w:r w:rsidR="003C4D29">
        <w:rPr>
          <w:rFonts w:ascii="Arial" w:hAnsi="Arial" w:cs="Arial"/>
          <w:lang w:val="fr-BE"/>
        </w:rPr>
      </w:r>
      <w:r w:rsidR="003C4D29">
        <w:rPr>
          <w:rFonts w:ascii="Arial" w:hAnsi="Arial" w:cs="Arial"/>
          <w:lang w:val="fr-BE"/>
        </w:rPr>
        <w:fldChar w:fldCharType="separate"/>
      </w:r>
      <w:r w:rsidR="00517886">
        <w:rPr>
          <w:rFonts w:ascii="Arial" w:hAnsi="Arial" w:cs="Arial"/>
          <w:lang w:val="fr-BE"/>
        </w:rPr>
        <w:fldChar w:fldCharType="end"/>
      </w:r>
      <w:r w:rsidRPr="00A264E8">
        <w:rPr>
          <w:rFonts w:ascii="Arial" w:hAnsi="Arial" w:cs="Arial"/>
          <w:lang w:val="fr-BE"/>
        </w:rPr>
        <w:t xml:space="preserve"> La date de notification </w:t>
      </w:r>
      <w:r w:rsidR="006C3FD8" w:rsidRPr="00A264E8">
        <w:rPr>
          <w:rFonts w:ascii="Arial" w:hAnsi="Arial" w:cs="Arial"/>
          <w:color w:val="000000"/>
          <w:lang w:val="fr-BE"/>
        </w:rPr>
        <w:t>du marché public</w:t>
      </w:r>
      <w:r w:rsidR="006C3FD8" w:rsidRPr="00A264E8">
        <w:rPr>
          <w:rFonts w:ascii="Arial" w:hAnsi="Arial" w:cs="Arial"/>
          <w:lang w:val="fr-BE"/>
        </w:rPr>
        <w:t> </w:t>
      </w:r>
      <w:r w:rsidRPr="00A264E8">
        <w:rPr>
          <w:rFonts w:ascii="Arial" w:hAnsi="Arial" w:cs="Arial"/>
          <w:lang w:val="fr-BE"/>
        </w:rPr>
        <w:t>;</w:t>
      </w:r>
    </w:p>
    <w:p w14:paraId="0CB3F655" w14:textId="5FE0C4B7" w:rsidR="00D75DFB" w:rsidRPr="00A264E8" w:rsidRDefault="00D75DFB" w:rsidP="00D75DFB">
      <w:pPr>
        <w:pStyle w:val="Normal1"/>
        <w:spacing w:line="360" w:lineRule="auto"/>
        <w:rPr>
          <w:rFonts w:ascii="Arial" w:hAnsi="Arial" w:cs="Arial"/>
          <w:lang w:val="fr-BE"/>
        </w:rPr>
      </w:pP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="00517886">
        <w:rPr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7886">
        <w:rPr>
          <w:rFonts w:ascii="Arial" w:hAnsi="Arial" w:cs="Arial"/>
          <w:lang w:val="fr-BE"/>
        </w:rPr>
        <w:instrText xml:space="preserve"> FORMCHECKBOX </w:instrText>
      </w:r>
      <w:r w:rsidR="003C4D29">
        <w:rPr>
          <w:rFonts w:ascii="Arial" w:hAnsi="Arial" w:cs="Arial"/>
          <w:lang w:val="fr-BE"/>
        </w:rPr>
      </w:r>
      <w:r w:rsidR="003C4D29">
        <w:rPr>
          <w:rFonts w:ascii="Arial" w:hAnsi="Arial" w:cs="Arial"/>
          <w:lang w:val="fr-BE"/>
        </w:rPr>
        <w:fldChar w:fldCharType="separate"/>
      </w:r>
      <w:r w:rsidR="00517886">
        <w:rPr>
          <w:rFonts w:ascii="Arial" w:hAnsi="Arial" w:cs="Arial"/>
          <w:lang w:val="fr-BE"/>
        </w:rPr>
        <w:fldChar w:fldCharType="end"/>
      </w:r>
      <w:r w:rsidRPr="00A264E8">
        <w:rPr>
          <w:rFonts w:ascii="Arial" w:hAnsi="Arial" w:cs="Arial"/>
          <w:lang w:val="fr-BE"/>
        </w:rPr>
        <w:t> La date de notification de l'ordre de service ;</w:t>
      </w:r>
    </w:p>
    <w:p w14:paraId="6EFDCC08" w14:textId="4CA9823F" w:rsidR="00D75DFB" w:rsidRPr="00A264E8" w:rsidRDefault="00D75DFB" w:rsidP="00D75DFB">
      <w:pPr>
        <w:pStyle w:val="Normal1"/>
        <w:spacing w:line="360" w:lineRule="auto"/>
        <w:rPr>
          <w:rFonts w:ascii="Arial" w:hAnsi="Arial" w:cs="Arial"/>
          <w:lang w:val="fr-BE"/>
        </w:rPr>
      </w:pP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4E8">
        <w:rPr>
          <w:rFonts w:ascii="Arial" w:hAnsi="Arial" w:cs="Arial"/>
          <w:lang w:val="fr-BE"/>
        </w:rPr>
        <w:instrText xml:space="preserve"> FORMCHECKBOX </w:instrText>
      </w:r>
      <w:r w:rsidR="003C4D29">
        <w:rPr>
          <w:rFonts w:ascii="Arial" w:hAnsi="Arial" w:cs="Arial"/>
          <w:lang w:val="fr-BE"/>
        </w:rPr>
      </w:r>
      <w:r w:rsidR="003C4D29">
        <w:rPr>
          <w:rFonts w:ascii="Arial" w:hAnsi="Arial" w:cs="Arial"/>
          <w:lang w:val="fr-BE"/>
        </w:rPr>
        <w:fldChar w:fldCharType="separate"/>
      </w:r>
      <w:r w:rsidRPr="00A264E8">
        <w:rPr>
          <w:rFonts w:ascii="Arial" w:hAnsi="Arial" w:cs="Arial"/>
          <w:lang w:val="fr-BE"/>
        </w:rPr>
        <w:fldChar w:fldCharType="end"/>
      </w:r>
      <w:r w:rsidRPr="00A264E8">
        <w:rPr>
          <w:rFonts w:ascii="Arial" w:hAnsi="Arial" w:cs="Arial"/>
          <w:lang w:val="fr-BE"/>
        </w:rPr>
        <w:t xml:space="preserve"> La date de début d’exécution prévue par </w:t>
      </w:r>
      <w:r w:rsidR="006C3FD8" w:rsidRPr="00A264E8">
        <w:rPr>
          <w:rFonts w:ascii="Arial" w:hAnsi="Arial" w:cs="Arial"/>
          <w:color w:val="000000"/>
          <w:lang w:val="fr-BE" w:eastAsia="nl-BE"/>
        </w:rPr>
        <w:t>le marché public</w:t>
      </w:r>
      <w:r w:rsidRPr="00A264E8">
        <w:rPr>
          <w:rFonts w:ascii="Arial" w:hAnsi="Arial" w:cs="Arial"/>
          <w:lang w:val="fr-BE"/>
        </w:rPr>
        <w:t xml:space="preserve">, lorsqu’elle est postérieure à sa </w:t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  <w:t>date de notification ;</w:t>
      </w:r>
    </w:p>
    <w:p w14:paraId="19892EBE" w14:textId="77777777" w:rsidR="00D75DFB" w:rsidRPr="00A264E8" w:rsidRDefault="00D75DFB" w:rsidP="00D75DFB">
      <w:pPr>
        <w:pStyle w:val="Normal1"/>
        <w:spacing w:line="360" w:lineRule="auto"/>
        <w:rPr>
          <w:rFonts w:ascii="Arial" w:hAnsi="Arial" w:cs="Arial"/>
          <w:lang w:val="fr-BE"/>
        </w:rPr>
      </w:pP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tab/>
      </w:r>
      <w:r w:rsidRPr="00A264E8">
        <w:rPr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64E8">
        <w:rPr>
          <w:rFonts w:ascii="Arial" w:hAnsi="Arial" w:cs="Arial"/>
          <w:lang w:val="fr-BE"/>
        </w:rPr>
        <w:instrText xml:space="preserve"> FORMCHECKBOX </w:instrText>
      </w:r>
      <w:r w:rsidR="003C4D29">
        <w:rPr>
          <w:rFonts w:ascii="Arial" w:hAnsi="Arial" w:cs="Arial"/>
          <w:lang w:val="fr-BE"/>
        </w:rPr>
      </w:r>
      <w:r w:rsidR="003C4D29">
        <w:rPr>
          <w:rFonts w:ascii="Arial" w:hAnsi="Arial" w:cs="Arial"/>
          <w:lang w:val="fr-BE"/>
        </w:rPr>
        <w:fldChar w:fldCharType="separate"/>
      </w:r>
      <w:r w:rsidRPr="00A264E8">
        <w:rPr>
          <w:rFonts w:ascii="Arial" w:hAnsi="Arial" w:cs="Arial"/>
          <w:lang w:val="fr-BE"/>
        </w:rPr>
        <w:fldChar w:fldCharType="end"/>
      </w:r>
      <w:r w:rsidRPr="00A264E8">
        <w:rPr>
          <w:rFonts w:ascii="Arial" w:hAnsi="Arial" w:cs="Arial"/>
          <w:lang w:val="fr-BE"/>
        </w:rPr>
        <w:t> La date de réception du premier bon de commande.</w:t>
      </w:r>
    </w:p>
    <w:p w14:paraId="108235EE" w14:textId="77777777" w:rsidR="0031621C" w:rsidRPr="00A264E8" w:rsidRDefault="003C4D29">
      <w:pPr>
        <w:jc w:val="left"/>
        <w:rPr>
          <w:rFonts w:ascii="Arial" w:hAnsi="Arial" w:cs="Arial"/>
          <w:szCs w:val="22"/>
          <w:lang w:val="fr-BE" w:eastAsia="nl-BE"/>
        </w:rPr>
      </w:pPr>
    </w:p>
    <w:p w14:paraId="45714965" w14:textId="77777777" w:rsidR="006C3FD8" w:rsidRPr="00A264E8" w:rsidRDefault="006C3FD8" w:rsidP="006C3FD8">
      <w:pPr>
        <w:rPr>
          <w:rFonts w:ascii="Arial" w:hAnsi="Arial" w:cs="Arial"/>
          <w:szCs w:val="22"/>
        </w:rPr>
      </w:pPr>
    </w:p>
    <w:p w14:paraId="26196EBA" w14:textId="68EB2E26" w:rsidR="006C3FD8" w:rsidRPr="00A264E8" w:rsidRDefault="006C3FD8" w:rsidP="006C3FD8">
      <w:pPr>
        <w:rPr>
          <w:rFonts w:ascii="Arial" w:hAnsi="Arial" w:cs="Arial"/>
          <w:szCs w:val="22"/>
        </w:rPr>
      </w:pPr>
      <w:r w:rsidRPr="00A264E8">
        <w:rPr>
          <w:rFonts w:ascii="Arial" w:hAnsi="Arial" w:cs="Arial"/>
          <w:szCs w:val="22"/>
        </w:rPr>
        <w:t>Pour l'ensemble des lots, le délai d'exécution du marché commence à courir de la date de commencement qui sera définie par ordre de service.</w:t>
      </w:r>
    </w:p>
    <w:p w14:paraId="38B9908A" w14:textId="77777777" w:rsidR="006C3FD8" w:rsidRPr="00A264E8" w:rsidRDefault="006C3FD8" w:rsidP="006C3FD8">
      <w:pPr>
        <w:rPr>
          <w:rFonts w:ascii="Arial" w:hAnsi="Arial" w:cs="Arial"/>
          <w:szCs w:val="22"/>
        </w:rPr>
      </w:pPr>
    </w:p>
    <w:p w14:paraId="41EAD619" w14:textId="77777777" w:rsidR="006C3FD8" w:rsidRPr="00A264E8" w:rsidRDefault="006C3FD8" w:rsidP="006C3FD8">
      <w:pPr>
        <w:rPr>
          <w:rFonts w:ascii="Arial" w:hAnsi="Arial" w:cs="Arial"/>
          <w:szCs w:val="22"/>
        </w:rPr>
      </w:pPr>
      <w:r w:rsidRPr="00A264E8">
        <w:rPr>
          <w:rFonts w:ascii="Arial" w:hAnsi="Arial" w:cs="Arial"/>
          <w:szCs w:val="22"/>
        </w:rPr>
        <w:t>Le délai d'exécution du marché comprend :</w:t>
      </w:r>
    </w:p>
    <w:p w14:paraId="6924605C" w14:textId="4DE7B80A" w:rsidR="006C3FD8" w:rsidRPr="002D26DF" w:rsidRDefault="002D26DF" w:rsidP="002D26DF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2D26DF">
        <w:rPr>
          <w:sz w:val="22"/>
          <w:szCs w:val="22"/>
        </w:rPr>
        <w:t>La période de préparation ;</w:t>
      </w:r>
    </w:p>
    <w:p w14:paraId="516FC7DF" w14:textId="1DA5C482" w:rsidR="002D26DF" w:rsidRPr="002D26DF" w:rsidRDefault="002D26DF" w:rsidP="002D26DF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2D26DF">
        <w:rPr>
          <w:sz w:val="22"/>
          <w:szCs w:val="22"/>
        </w:rPr>
        <w:t>La période de travaux ;</w:t>
      </w:r>
    </w:p>
    <w:p w14:paraId="33919D1D" w14:textId="1634517F" w:rsidR="006C3FD8" w:rsidRPr="002D26DF" w:rsidRDefault="002D26DF" w:rsidP="002D26DF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2D26DF">
        <w:rPr>
          <w:sz w:val="22"/>
          <w:szCs w:val="22"/>
        </w:rPr>
        <w:t>L</w:t>
      </w:r>
      <w:r w:rsidR="006C3FD8" w:rsidRPr="002D26DF">
        <w:rPr>
          <w:sz w:val="22"/>
          <w:szCs w:val="22"/>
        </w:rPr>
        <w:t>e repliement des installations de chantier et la remise en état des terrains et des lieux.</w:t>
      </w:r>
    </w:p>
    <w:p w14:paraId="3FFD6A0A" w14:textId="77777777" w:rsidR="0031621C" w:rsidRPr="006C3FD8" w:rsidRDefault="003C4D29" w:rsidP="006C3FD8">
      <w:pPr>
        <w:rPr>
          <w:rFonts w:ascii="Arial" w:hAnsi="Arial" w:cs="Arial"/>
          <w:color w:val="000000"/>
          <w:lang w:val="fr-BE"/>
        </w:rPr>
      </w:pPr>
    </w:p>
    <w:p w14:paraId="01548CDF" w14:textId="77777777" w:rsidR="00A14481" w:rsidRPr="00A14481" w:rsidRDefault="00A14481" w:rsidP="00A14481">
      <w:pPr>
        <w:rPr>
          <w:rFonts w:ascii="Arial" w:hAnsi="Arial" w:cs="Arial"/>
          <w:szCs w:val="22"/>
        </w:rPr>
      </w:pPr>
    </w:p>
    <w:p w14:paraId="23ACEF40" w14:textId="77777777" w:rsidR="00A14481" w:rsidRPr="00A14481" w:rsidRDefault="00A14481" w:rsidP="00A14481">
      <w:pPr>
        <w:rPr>
          <w:rFonts w:ascii="Arial" w:hAnsi="Arial" w:cs="Arial"/>
          <w:szCs w:val="22"/>
        </w:rPr>
      </w:pPr>
      <w:r w:rsidRPr="00A14481">
        <w:rPr>
          <w:rFonts w:ascii="Arial" w:hAnsi="Arial" w:cs="Arial"/>
          <w:szCs w:val="22"/>
        </w:rPr>
        <w:t xml:space="preserve">Le planning prévisionnel des travaux, annexé aux documents de consultation, devra être impérativement respecté. </w:t>
      </w:r>
    </w:p>
    <w:p w14:paraId="3C63327C" w14:textId="77777777" w:rsidR="00A14481" w:rsidRPr="00A14481" w:rsidRDefault="00A14481" w:rsidP="00A14481">
      <w:pPr>
        <w:rPr>
          <w:rFonts w:ascii="Arial" w:hAnsi="Arial" w:cs="Arial"/>
          <w:szCs w:val="22"/>
        </w:rPr>
      </w:pPr>
      <w:r w:rsidRPr="00A14481">
        <w:rPr>
          <w:rFonts w:ascii="Arial" w:hAnsi="Arial" w:cs="Arial"/>
          <w:szCs w:val="22"/>
        </w:rPr>
        <w:t>Il est important de noter que le site sera occupé jusqu’à fin juin 2023 et à partir de début septembre 2023.</w:t>
      </w:r>
    </w:p>
    <w:p w14:paraId="3BAA857C" w14:textId="77777777" w:rsidR="00A14481" w:rsidRDefault="00A14481" w:rsidP="00A14481">
      <w:pPr>
        <w:rPr>
          <w:rFonts w:ascii="Arial" w:hAnsi="Arial" w:cs="Arial"/>
          <w:color w:val="FF0000"/>
          <w:szCs w:val="22"/>
        </w:rPr>
      </w:pPr>
    </w:p>
    <w:p w14:paraId="16AE15E2" w14:textId="15DF897F" w:rsidR="00A14481" w:rsidRPr="00A14481" w:rsidRDefault="00A14481" w:rsidP="00A14481">
      <w:pPr>
        <w:rPr>
          <w:rFonts w:ascii="Arial" w:hAnsi="Arial" w:cs="Arial"/>
          <w:szCs w:val="22"/>
        </w:rPr>
      </w:pPr>
      <w:r w:rsidRPr="00A14481">
        <w:rPr>
          <w:rFonts w:ascii="Arial" w:hAnsi="Arial" w:cs="Arial"/>
          <w:szCs w:val="22"/>
        </w:rPr>
        <w:t>Le candidat peut présenter une optimisation des délais de la période de préparation et de la période des travaux.</w:t>
      </w:r>
    </w:p>
    <w:p w14:paraId="0C91EF1B" w14:textId="77777777" w:rsidR="00FD1CF3" w:rsidRDefault="00FD1CF3" w:rsidP="006C3FD8">
      <w:pPr>
        <w:rPr>
          <w:rFonts w:ascii="Arial" w:hAnsi="Arial" w:cs="Arial"/>
          <w:color w:val="000000"/>
          <w:lang w:val="fr-BE"/>
        </w:rPr>
      </w:pPr>
    </w:p>
    <w:p w14:paraId="18FF0A6A" w14:textId="77777777" w:rsidR="0031621C" w:rsidRPr="00D75DFB" w:rsidRDefault="009F782B">
      <w:pPr>
        <w:pStyle w:val="Titre2"/>
        <w:rPr>
          <w:rFonts w:ascii="Arial" w:hAnsi="Arial" w:cs="Arial"/>
        </w:rPr>
      </w:pPr>
      <w:bookmarkStart w:id="8" w:name="_Toc103001670"/>
      <w:bookmarkStart w:id="9" w:name="_Toc104224596"/>
      <w:r w:rsidRPr="00D75DFB">
        <w:rPr>
          <w:rFonts w:ascii="Arial" w:hAnsi="Arial" w:cs="Arial"/>
        </w:rPr>
        <w:lastRenderedPageBreak/>
        <w:t>Paiement</w:t>
      </w:r>
      <w:bookmarkEnd w:id="8"/>
      <w:bookmarkEnd w:id="9"/>
    </w:p>
    <w:p w14:paraId="0B3F35D0" w14:textId="56A691F2" w:rsidR="0031621C" w:rsidRDefault="009F782B">
      <w:pPr>
        <w:rPr>
          <w:rFonts w:ascii="Arial" w:hAnsi="Arial" w:cs="Arial"/>
          <w:color w:val="000000"/>
          <w:lang w:val="fr-BE"/>
        </w:rPr>
      </w:pPr>
      <w:r w:rsidRPr="00D75DFB">
        <w:rPr>
          <w:rFonts w:ascii="Arial" w:hAnsi="Arial" w:cs="Arial"/>
          <w:color w:val="000000"/>
          <w:lang w:val="fr-BE"/>
        </w:rPr>
        <w:t>La personne publique contractante se libèrera des sommes dues au titre du présent marché en faisant porter le montant au crédit du ou des comptes suivants</w:t>
      </w:r>
      <w:r w:rsidRPr="00D75DFB">
        <w:rPr>
          <w:rStyle w:val="FootnoteCharacters"/>
          <w:rFonts w:ascii="Arial" w:hAnsi="Arial" w:cs="Arial"/>
          <w:color w:val="000000"/>
          <w:lang w:val="fr-BE"/>
        </w:rPr>
        <w:footnoteReference w:id="1"/>
      </w:r>
      <w:r w:rsidRPr="00D75DFB">
        <w:rPr>
          <w:rFonts w:ascii="Arial" w:hAnsi="Arial" w:cs="Arial"/>
          <w:color w:val="000000"/>
          <w:lang w:val="fr-BE"/>
        </w:rPr>
        <w:t> :</w:t>
      </w:r>
    </w:p>
    <w:p w14:paraId="130033F9" w14:textId="3A10721C" w:rsidR="0031621C" w:rsidRPr="00D75DFB" w:rsidRDefault="006C3FD8">
      <w:pPr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br w:type="page"/>
      </w:r>
    </w:p>
    <w:p w14:paraId="09D68EE8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lastRenderedPageBreak/>
        <w:t>Ouvert au nom de :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</w:r>
    </w:p>
    <w:p w14:paraId="07351DA5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pour les prestations suivantes :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</w:r>
    </w:p>
    <w:p w14:paraId="1BBF01BC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Domiciliation :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</w:r>
    </w:p>
    <w:p w14:paraId="09B24505" w14:textId="43E26DF2" w:rsidR="0031621C" w:rsidRPr="00D75DFB" w:rsidRDefault="00D75DF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lang w:val="fr-BE"/>
        </w:rPr>
        <w:t>Code</w:t>
      </w:r>
      <w:r w:rsidR="009F782B" w:rsidRPr="00D75DFB">
        <w:rPr>
          <w:rFonts w:ascii="Arial" w:hAnsi="Arial" w:cs="Arial"/>
          <w:lang w:val="fr-BE"/>
        </w:rPr>
        <w:t xml:space="preserve"> banque :</w:t>
      </w:r>
      <w:r w:rsidR="009F782B" w:rsidRPr="00D75DFB">
        <w:rPr>
          <w:rFonts w:ascii="Arial" w:hAnsi="Arial" w:cs="Arial"/>
          <w:lang w:val="fr-BE"/>
        </w:rPr>
        <w:tab/>
      </w:r>
      <w:r w:rsidR="009F782B" w:rsidRPr="00D75DFB"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>Code</w:t>
      </w:r>
      <w:r w:rsidR="009F782B" w:rsidRPr="00D75DFB">
        <w:rPr>
          <w:rFonts w:ascii="Arial" w:hAnsi="Arial" w:cs="Arial"/>
          <w:lang w:val="fr-BE"/>
        </w:rPr>
        <w:t xml:space="preserve"> guichet :</w:t>
      </w:r>
      <w:r w:rsidR="009F782B" w:rsidRPr="00D75DFB">
        <w:rPr>
          <w:rFonts w:ascii="Arial" w:hAnsi="Arial" w:cs="Arial"/>
          <w:lang w:val="fr-BE"/>
        </w:rPr>
        <w:tab/>
      </w:r>
      <w:r w:rsidR="009F782B" w:rsidRPr="00D75DFB">
        <w:rPr>
          <w:rFonts w:ascii="Arial" w:hAnsi="Arial" w:cs="Arial"/>
          <w:lang w:val="fr-BE"/>
        </w:rPr>
        <w:tab/>
        <w:t>N° de compte :</w:t>
      </w:r>
      <w:r w:rsidR="009F782B" w:rsidRPr="00D75DFB">
        <w:rPr>
          <w:rFonts w:ascii="Arial" w:hAnsi="Arial" w:cs="Arial"/>
          <w:lang w:val="fr-BE"/>
        </w:rPr>
        <w:tab/>
      </w:r>
      <w:r w:rsidR="009F782B" w:rsidRPr="00D75DFB">
        <w:rPr>
          <w:rFonts w:ascii="Arial" w:hAnsi="Arial" w:cs="Arial"/>
          <w:lang w:val="fr-BE"/>
        </w:rPr>
        <w:tab/>
        <w:t>Clé RIB :</w:t>
      </w:r>
      <w:r w:rsidR="009F782B" w:rsidRPr="00D75DFB">
        <w:rPr>
          <w:rFonts w:ascii="Arial" w:hAnsi="Arial" w:cs="Arial"/>
          <w:lang w:val="fr-BE"/>
        </w:rPr>
        <w:tab/>
      </w:r>
    </w:p>
    <w:p w14:paraId="170E7B61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IBAN :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</w:r>
    </w:p>
    <w:p w14:paraId="219FF24F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BIC :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</w:r>
    </w:p>
    <w:p w14:paraId="101F91C6" w14:textId="77777777" w:rsidR="0031621C" w:rsidRPr="00D75DFB" w:rsidRDefault="003C4D29">
      <w:pPr>
        <w:pStyle w:val="Normal1"/>
        <w:rPr>
          <w:rFonts w:ascii="Arial" w:hAnsi="Arial" w:cs="Arial"/>
          <w:lang w:val="fr-BE"/>
        </w:rPr>
      </w:pPr>
    </w:p>
    <w:p w14:paraId="262820F0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Ouvert au nom de :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</w:r>
    </w:p>
    <w:p w14:paraId="6C846004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pour les prestations suivantes :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</w:r>
    </w:p>
    <w:p w14:paraId="2D646893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Domiciliation :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</w:r>
    </w:p>
    <w:p w14:paraId="000C9145" w14:textId="76963DD9" w:rsidR="0031621C" w:rsidRPr="00D75DFB" w:rsidRDefault="00D75DF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lang w:val="fr-BE"/>
        </w:rPr>
        <w:t>Code</w:t>
      </w:r>
      <w:r w:rsidR="009F782B" w:rsidRPr="00D75DFB">
        <w:rPr>
          <w:rFonts w:ascii="Arial" w:hAnsi="Arial" w:cs="Arial"/>
          <w:lang w:val="fr-BE"/>
        </w:rPr>
        <w:t xml:space="preserve"> banque :</w:t>
      </w:r>
      <w:r w:rsidR="009F782B" w:rsidRPr="00D75DFB">
        <w:rPr>
          <w:rFonts w:ascii="Arial" w:hAnsi="Arial" w:cs="Arial"/>
          <w:lang w:val="fr-BE"/>
        </w:rPr>
        <w:tab/>
      </w:r>
      <w:r w:rsidR="009F782B" w:rsidRPr="00D75DFB"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>Code</w:t>
      </w:r>
      <w:r w:rsidR="009F782B" w:rsidRPr="00D75DFB">
        <w:rPr>
          <w:rFonts w:ascii="Arial" w:hAnsi="Arial" w:cs="Arial"/>
          <w:lang w:val="fr-BE"/>
        </w:rPr>
        <w:t xml:space="preserve"> guichet :</w:t>
      </w:r>
      <w:r w:rsidR="009F782B" w:rsidRPr="00D75DFB">
        <w:rPr>
          <w:rFonts w:ascii="Arial" w:hAnsi="Arial" w:cs="Arial"/>
          <w:lang w:val="fr-BE"/>
        </w:rPr>
        <w:tab/>
      </w:r>
      <w:r w:rsidR="009F782B" w:rsidRPr="00D75DFB">
        <w:rPr>
          <w:rFonts w:ascii="Arial" w:hAnsi="Arial" w:cs="Arial"/>
          <w:lang w:val="fr-BE"/>
        </w:rPr>
        <w:tab/>
        <w:t>N° de compte :</w:t>
      </w:r>
      <w:r w:rsidR="009F782B" w:rsidRPr="00D75DFB">
        <w:rPr>
          <w:rFonts w:ascii="Arial" w:hAnsi="Arial" w:cs="Arial"/>
          <w:lang w:val="fr-BE"/>
        </w:rPr>
        <w:tab/>
      </w:r>
      <w:r w:rsidR="009F782B" w:rsidRPr="00D75DFB">
        <w:rPr>
          <w:rFonts w:ascii="Arial" w:hAnsi="Arial" w:cs="Arial"/>
          <w:lang w:val="fr-BE"/>
        </w:rPr>
        <w:tab/>
        <w:t>Clé RIB :</w:t>
      </w:r>
      <w:r w:rsidR="009F782B" w:rsidRPr="00D75DFB">
        <w:rPr>
          <w:rFonts w:ascii="Arial" w:hAnsi="Arial" w:cs="Arial"/>
          <w:lang w:val="fr-BE"/>
        </w:rPr>
        <w:tab/>
      </w:r>
    </w:p>
    <w:p w14:paraId="7D2DAA93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IBAN :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</w:r>
    </w:p>
    <w:p w14:paraId="5BF5D78B" w14:textId="77777777" w:rsidR="0031621C" w:rsidRPr="00D75DFB" w:rsidRDefault="009F782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BIC :</w:t>
      </w:r>
      <w:r w:rsidRPr="00D75DFB">
        <w:rPr>
          <w:rFonts w:ascii="Arial" w:hAnsi="Arial" w:cs="Arial"/>
          <w:lang w:val="fr-BE"/>
        </w:rPr>
        <w:tab/>
      </w:r>
      <w:r w:rsidRPr="00D75DFB">
        <w:rPr>
          <w:rFonts w:ascii="Arial" w:hAnsi="Arial" w:cs="Arial"/>
          <w:lang w:val="fr-BE"/>
        </w:rPr>
        <w:tab/>
      </w:r>
    </w:p>
    <w:p w14:paraId="015AC6A4" w14:textId="77777777" w:rsidR="0031621C" w:rsidRPr="00D75DFB" w:rsidRDefault="003C4D29">
      <w:pPr>
        <w:rPr>
          <w:rFonts w:ascii="Arial" w:hAnsi="Arial" w:cs="Arial"/>
          <w:lang w:val="fr-BE"/>
        </w:rPr>
      </w:pPr>
    </w:p>
    <w:p w14:paraId="12833E93" w14:textId="77777777" w:rsidR="0031621C" w:rsidRPr="00D75DFB" w:rsidRDefault="009F782B">
      <w:pPr>
        <w:spacing w:after="120"/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 xml:space="preserve">En cas de groupement solidaire, le paiement est effectué sur : </w:t>
      </w:r>
    </w:p>
    <w:bookmarkStart w:id="10" w:name="__Fieldmark__12_3800385900"/>
    <w:p w14:paraId="50043B55" w14:textId="77777777" w:rsidR="0031621C" w:rsidRPr="006C3FD8" w:rsidRDefault="009F782B" w:rsidP="006C3FD8">
      <w:pPr>
        <w:pStyle w:val="Normal1"/>
        <w:spacing w:line="360" w:lineRule="auto"/>
        <w:ind w:left="851"/>
        <w:rPr>
          <w:rFonts w:ascii="Arial" w:hAnsi="Arial" w:cs="Arial"/>
          <w:lang w:val="fr-BE"/>
        </w:rPr>
      </w:pPr>
      <w:r w:rsidRPr="00D75DFB">
        <w:rPr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FD8">
        <w:rPr>
          <w:rFonts w:ascii="Arial" w:hAnsi="Arial" w:cs="Arial"/>
          <w:lang w:val="fr-BE"/>
        </w:rPr>
        <w:instrText xml:space="preserve"> FORMCHECKBOX </w:instrText>
      </w:r>
      <w:r w:rsidR="003C4D29">
        <w:rPr>
          <w:rFonts w:ascii="Arial" w:hAnsi="Arial" w:cs="Arial"/>
          <w:lang w:val="fr-BE"/>
        </w:rPr>
      </w:r>
      <w:r w:rsidR="003C4D29">
        <w:rPr>
          <w:rFonts w:ascii="Arial" w:hAnsi="Arial" w:cs="Arial"/>
          <w:lang w:val="fr-BE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10"/>
      <w:r w:rsidRPr="00D75DFB">
        <w:rPr>
          <w:rFonts w:ascii="Arial" w:hAnsi="Arial" w:cs="Arial"/>
          <w:lang w:val="fr-BE"/>
        </w:rPr>
        <w:tab/>
        <w:t>un compte unique ouvert au nom du mandataire;</w:t>
      </w:r>
    </w:p>
    <w:bookmarkStart w:id="11" w:name="__Fieldmark__13_3800385900"/>
    <w:p w14:paraId="3B4F3ABD" w14:textId="77777777" w:rsidR="0031621C" w:rsidRPr="006C3FD8" w:rsidRDefault="009F782B" w:rsidP="006C3FD8">
      <w:pPr>
        <w:pStyle w:val="Normal1"/>
        <w:spacing w:line="360" w:lineRule="auto"/>
        <w:ind w:left="851"/>
        <w:rPr>
          <w:rFonts w:ascii="Arial" w:hAnsi="Arial" w:cs="Arial"/>
          <w:lang w:val="fr-BE"/>
        </w:rPr>
      </w:pPr>
      <w:r w:rsidRPr="00D75DFB">
        <w:rPr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FD8">
        <w:rPr>
          <w:rFonts w:ascii="Arial" w:hAnsi="Arial" w:cs="Arial"/>
          <w:lang w:val="fr-BE"/>
        </w:rPr>
        <w:instrText xml:space="preserve"> FORMCHECKBOX </w:instrText>
      </w:r>
      <w:r w:rsidR="003C4D29">
        <w:rPr>
          <w:rFonts w:ascii="Arial" w:hAnsi="Arial" w:cs="Arial"/>
          <w:lang w:val="fr-BE"/>
        </w:rPr>
      </w:r>
      <w:r w:rsidR="003C4D29">
        <w:rPr>
          <w:rFonts w:ascii="Arial" w:hAnsi="Arial" w:cs="Arial"/>
          <w:lang w:val="fr-BE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11"/>
      <w:r w:rsidRPr="00D75DFB">
        <w:rPr>
          <w:rFonts w:ascii="Arial" w:hAnsi="Arial" w:cs="Arial"/>
          <w:lang w:val="fr-BE"/>
        </w:rPr>
        <w:tab/>
        <w:t>les comptes de chacun des membres du groupement suivant les répartitions indiquées en annexe du présent document.</w:t>
      </w:r>
    </w:p>
    <w:p w14:paraId="698D2745" w14:textId="77777777" w:rsidR="0031621C" w:rsidRPr="00D75DFB" w:rsidRDefault="009F782B">
      <w:pPr>
        <w:pStyle w:val="Titre2"/>
        <w:rPr>
          <w:rFonts w:ascii="Arial" w:hAnsi="Arial" w:cs="Arial"/>
        </w:rPr>
      </w:pPr>
      <w:bookmarkStart w:id="12" w:name="_Toc103001671"/>
      <w:bookmarkStart w:id="13" w:name="_Toc104224597"/>
      <w:r w:rsidRPr="00D75DFB">
        <w:rPr>
          <w:rFonts w:ascii="Arial" w:hAnsi="Arial" w:cs="Arial"/>
        </w:rPr>
        <w:t>Avance</w:t>
      </w:r>
      <w:bookmarkEnd w:id="12"/>
      <w:bookmarkEnd w:id="13"/>
    </w:p>
    <w:p w14:paraId="67286E43" w14:textId="77777777" w:rsidR="0031621C" w:rsidRPr="00D75DFB" w:rsidRDefault="009F782B">
      <w:pP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 xml:space="preserve">Je renonce au bénéfice de l’avance : </w:t>
      </w:r>
    </w:p>
    <w:p w14:paraId="151AE545" w14:textId="77777777" w:rsidR="0031621C" w:rsidRPr="00D75DFB" w:rsidRDefault="003C4D29">
      <w:pPr>
        <w:rPr>
          <w:rFonts w:ascii="Arial" w:hAnsi="Arial" w:cs="Arial"/>
          <w:b/>
          <w:u w:val="single"/>
          <w:lang w:val="fr-B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14"/>
        <w:gridCol w:w="3723"/>
      </w:tblGrid>
      <w:tr w:rsidR="00035661" w:rsidRPr="00D75DFB" w14:paraId="2AC572DE" w14:textId="77777777" w:rsidTr="009F782B">
        <w:trPr>
          <w:jc w:val="center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553E" w14:textId="680DE1B4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lang w:val="fr-BE"/>
              </w:rPr>
              <w:t>Candidat individuel ou co-traitant 1 (mandataire)</w:t>
            </w:r>
          </w:p>
        </w:tc>
        <w:bookmarkStart w:id="14" w:name="__Fieldmark__14_3800385900"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08D0" w14:textId="77777777" w:rsidR="0031621C" w:rsidRPr="00D75DFB" w:rsidRDefault="009F782B" w:rsidP="009F782B">
            <w:pPr>
              <w:spacing w:line="360" w:lineRule="auto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FB">
              <w:rPr>
                <w:rFonts w:ascii="Arial" w:hAnsi="Arial" w:cs="Arial"/>
              </w:rPr>
              <w:instrText xml:space="preserve"> FORMCHECKBOX </w:instrText>
            </w:r>
            <w:r w:rsidR="003C4D29">
              <w:rPr>
                <w:rFonts w:ascii="Arial" w:hAnsi="Arial" w:cs="Arial"/>
              </w:rPr>
            </w:r>
            <w:r w:rsidR="003C4D29">
              <w:rPr>
                <w:rFonts w:ascii="Arial" w:hAnsi="Arial" w:cs="Arial"/>
              </w:rPr>
              <w:fldChar w:fldCharType="separate"/>
            </w:r>
            <w:r w:rsidRPr="00D75DFB">
              <w:rPr>
                <w:rFonts w:ascii="Arial" w:hAnsi="Arial" w:cs="Arial"/>
                <w:lang w:val="fr-BE"/>
              </w:rPr>
              <w:fldChar w:fldCharType="end"/>
            </w:r>
            <w:bookmarkEnd w:id="14"/>
            <w:r w:rsidRPr="00D75DFB">
              <w:rPr>
                <w:rFonts w:ascii="Arial" w:hAnsi="Arial" w:cs="Arial"/>
                <w:lang w:val="fr-BE"/>
              </w:rPr>
              <w:t xml:space="preserve"> OUI</w:t>
            </w:r>
          </w:p>
          <w:bookmarkStart w:id="15" w:name="__Fieldmark__15_3800385900"/>
          <w:p w14:paraId="1E2FCC83" w14:textId="77777777" w:rsidR="0031621C" w:rsidRPr="00D75DFB" w:rsidRDefault="009F782B" w:rsidP="009F782B">
            <w:pPr>
              <w:spacing w:line="360" w:lineRule="auto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FB">
              <w:rPr>
                <w:rFonts w:ascii="Arial" w:hAnsi="Arial" w:cs="Arial"/>
              </w:rPr>
              <w:instrText xml:space="preserve"> FORMCHECKBOX </w:instrText>
            </w:r>
            <w:r w:rsidR="003C4D29">
              <w:rPr>
                <w:rFonts w:ascii="Arial" w:hAnsi="Arial" w:cs="Arial"/>
              </w:rPr>
            </w:r>
            <w:r w:rsidR="003C4D29">
              <w:rPr>
                <w:rFonts w:ascii="Arial" w:hAnsi="Arial" w:cs="Arial"/>
              </w:rPr>
              <w:fldChar w:fldCharType="separate"/>
            </w:r>
            <w:r w:rsidRPr="00D75DFB">
              <w:rPr>
                <w:rFonts w:ascii="Arial" w:hAnsi="Arial" w:cs="Arial"/>
                <w:lang w:val="fr-BE"/>
              </w:rPr>
              <w:fldChar w:fldCharType="end"/>
            </w:r>
            <w:bookmarkEnd w:id="15"/>
            <w:r w:rsidRPr="00D75DFB">
              <w:rPr>
                <w:rFonts w:ascii="Arial" w:hAnsi="Arial" w:cs="Arial"/>
                <w:lang w:val="fr-BE"/>
              </w:rPr>
              <w:t xml:space="preserve"> NON </w:t>
            </w:r>
          </w:p>
        </w:tc>
      </w:tr>
      <w:tr w:rsidR="00035661" w:rsidRPr="00D75DFB" w14:paraId="5DBA854D" w14:textId="77777777" w:rsidTr="009F782B">
        <w:trPr>
          <w:jc w:val="center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67BE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lang w:val="fr-BE"/>
              </w:rPr>
              <w:t xml:space="preserve">Cotraitant 2 </w:t>
            </w:r>
          </w:p>
        </w:tc>
        <w:bookmarkStart w:id="16" w:name="__Fieldmark__16_3800385900"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CD99" w14:textId="77777777" w:rsidR="0031621C" w:rsidRPr="00D75DFB" w:rsidRDefault="009F782B" w:rsidP="009F782B">
            <w:pPr>
              <w:spacing w:line="360" w:lineRule="auto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FB">
              <w:rPr>
                <w:rFonts w:ascii="Arial" w:hAnsi="Arial" w:cs="Arial"/>
              </w:rPr>
              <w:instrText xml:space="preserve"> FORMCHECKBOX </w:instrText>
            </w:r>
            <w:r w:rsidR="003C4D29">
              <w:rPr>
                <w:rFonts w:ascii="Arial" w:hAnsi="Arial" w:cs="Arial"/>
              </w:rPr>
            </w:r>
            <w:r w:rsidR="003C4D29">
              <w:rPr>
                <w:rFonts w:ascii="Arial" w:hAnsi="Arial" w:cs="Arial"/>
              </w:rPr>
              <w:fldChar w:fldCharType="separate"/>
            </w:r>
            <w:r w:rsidRPr="00D75DFB">
              <w:rPr>
                <w:rFonts w:ascii="Arial" w:hAnsi="Arial" w:cs="Arial"/>
                <w:lang w:val="fr-BE"/>
              </w:rPr>
              <w:fldChar w:fldCharType="end"/>
            </w:r>
            <w:bookmarkEnd w:id="16"/>
            <w:r w:rsidRPr="00D75DFB">
              <w:rPr>
                <w:rFonts w:ascii="Arial" w:hAnsi="Arial" w:cs="Arial"/>
                <w:lang w:val="fr-BE"/>
              </w:rPr>
              <w:t xml:space="preserve"> OUI</w:t>
            </w:r>
          </w:p>
          <w:bookmarkStart w:id="17" w:name="__Fieldmark__17_3800385900"/>
          <w:p w14:paraId="38883DE0" w14:textId="77777777" w:rsidR="0031621C" w:rsidRPr="00D75DFB" w:rsidRDefault="009F782B" w:rsidP="009F782B">
            <w:pPr>
              <w:spacing w:line="360" w:lineRule="auto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FB">
              <w:rPr>
                <w:rFonts w:ascii="Arial" w:hAnsi="Arial" w:cs="Arial"/>
              </w:rPr>
              <w:instrText xml:space="preserve"> FORMCHECKBOX </w:instrText>
            </w:r>
            <w:r w:rsidR="003C4D29">
              <w:rPr>
                <w:rFonts w:ascii="Arial" w:hAnsi="Arial" w:cs="Arial"/>
              </w:rPr>
            </w:r>
            <w:r w:rsidR="003C4D29">
              <w:rPr>
                <w:rFonts w:ascii="Arial" w:hAnsi="Arial" w:cs="Arial"/>
              </w:rPr>
              <w:fldChar w:fldCharType="separate"/>
            </w:r>
            <w:r w:rsidRPr="00D75DFB">
              <w:rPr>
                <w:rFonts w:ascii="Arial" w:hAnsi="Arial" w:cs="Arial"/>
                <w:lang w:val="fr-BE"/>
              </w:rPr>
              <w:fldChar w:fldCharType="end"/>
            </w:r>
            <w:bookmarkEnd w:id="17"/>
            <w:r w:rsidRPr="00D75DFB">
              <w:rPr>
                <w:rFonts w:ascii="Arial" w:hAnsi="Arial" w:cs="Arial"/>
                <w:lang w:val="fr-BE"/>
              </w:rPr>
              <w:t xml:space="preserve"> NON</w:t>
            </w:r>
          </w:p>
        </w:tc>
      </w:tr>
      <w:tr w:rsidR="00035661" w:rsidRPr="00D75DFB" w14:paraId="5AA2062B" w14:textId="77777777" w:rsidTr="009F782B">
        <w:trPr>
          <w:jc w:val="center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CD63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lang w:val="fr-BE"/>
              </w:rPr>
              <w:t>Cotraitant 3</w:t>
            </w:r>
          </w:p>
        </w:tc>
        <w:bookmarkStart w:id="18" w:name="__Fieldmark__18_3800385900"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36D1" w14:textId="77777777" w:rsidR="0031621C" w:rsidRPr="00D75DFB" w:rsidRDefault="009F782B" w:rsidP="009F782B">
            <w:pPr>
              <w:spacing w:line="360" w:lineRule="auto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FB">
              <w:rPr>
                <w:rFonts w:ascii="Arial" w:hAnsi="Arial" w:cs="Arial"/>
              </w:rPr>
              <w:instrText xml:space="preserve"> FORMCHECKBOX </w:instrText>
            </w:r>
            <w:r w:rsidR="003C4D29">
              <w:rPr>
                <w:rFonts w:ascii="Arial" w:hAnsi="Arial" w:cs="Arial"/>
              </w:rPr>
            </w:r>
            <w:r w:rsidR="003C4D29">
              <w:rPr>
                <w:rFonts w:ascii="Arial" w:hAnsi="Arial" w:cs="Arial"/>
              </w:rPr>
              <w:fldChar w:fldCharType="separate"/>
            </w:r>
            <w:r w:rsidRPr="00D75DFB">
              <w:rPr>
                <w:rFonts w:ascii="Arial" w:hAnsi="Arial" w:cs="Arial"/>
                <w:lang w:val="fr-BE"/>
              </w:rPr>
              <w:fldChar w:fldCharType="end"/>
            </w:r>
            <w:bookmarkEnd w:id="18"/>
            <w:r w:rsidRPr="00D75DFB">
              <w:rPr>
                <w:rFonts w:ascii="Arial" w:hAnsi="Arial" w:cs="Arial"/>
                <w:lang w:val="fr-BE"/>
              </w:rPr>
              <w:t xml:space="preserve"> OUI</w:t>
            </w:r>
          </w:p>
          <w:bookmarkStart w:id="19" w:name="__Fieldmark__19_3800385900"/>
          <w:p w14:paraId="1B9FC054" w14:textId="77777777" w:rsidR="0031621C" w:rsidRPr="00D75DFB" w:rsidRDefault="009F782B" w:rsidP="009F782B">
            <w:pPr>
              <w:spacing w:line="360" w:lineRule="auto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FB">
              <w:rPr>
                <w:rFonts w:ascii="Arial" w:hAnsi="Arial" w:cs="Arial"/>
              </w:rPr>
              <w:instrText xml:space="preserve"> FORMCHECKBOX </w:instrText>
            </w:r>
            <w:r w:rsidR="003C4D29">
              <w:rPr>
                <w:rFonts w:ascii="Arial" w:hAnsi="Arial" w:cs="Arial"/>
              </w:rPr>
            </w:r>
            <w:r w:rsidR="003C4D29">
              <w:rPr>
                <w:rFonts w:ascii="Arial" w:hAnsi="Arial" w:cs="Arial"/>
              </w:rPr>
              <w:fldChar w:fldCharType="separate"/>
            </w:r>
            <w:r w:rsidRPr="00D75DFB">
              <w:rPr>
                <w:rFonts w:ascii="Arial" w:hAnsi="Arial" w:cs="Arial"/>
                <w:lang w:val="fr-BE"/>
              </w:rPr>
              <w:fldChar w:fldCharType="end"/>
            </w:r>
            <w:bookmarkEnd w:id="19"/>
            <w:r w:rsidRPr="00D75DFB">
              <w:rPr>
                <w:rFonts w:ascii="Arial" w:hAnsi="Arial" w:cs="Arial"/>
                <w:lang w:val="fr-BE"/>
              </w:rPr>
              <w:t xml:space="preserve"> NON</w:t>
            </w:r>
          </w:p>
        </w:tc>
      </w:tr>
      <w:tr w:rsidR="00035661" w:rsidRPr="00D75DFB" w14:paraId="0D58C140" w14:textId="77777777" w:rsidTr="009F782B">
        <w:trPr>
          <w:jc w:val="center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8D8B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lang w:val="fr-BE"/>
              </w:rPr>
              <w:t>Cotraitant 4</w:t>
            </w:r>
          </w:p>
        </w:tc>
        <w:bookmarkStart w:id="20" w:name="__Fieldmark__20_3800385900"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D2E2" w14:textId="77777777" w:rsidR="0031621C" w:rsidRPr="00D75DFB" w:rsidRDefault="009F782B" w:rsidP="009F782B">
            <w:pPr>
              <w:spacing w:line="360" w:lineRule="auto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FB">
              <w:rPr>
                <w:rFonts w:ascii="Arial" w:hAnsi="Arial" w:cs="Arial"/>
              </w:rPr>
              <w:instrText xml:space="preserve"> FORMCHECKBOX </w:instrText>
            </w:r>
            <w:r w:rsidR="003C4D29">
              <w:rPr>
                <w:rFonts w:ascii="Arial" w:hAnsi="Arial" w:cs="Arial"/>
              </w:rPr>
            </w:r>
            <w:r w:rsidR="003C4D29">
              <w:rPr>
                <w:rFonts w:ascii="Arial" w:hAnsi="Arial" w:cs="Arial"/>
              </w:rPr>
              <w:fldChar w:fldCharType="separate"/>
            </w:r>
            <w:r w:rsidRPr="00D75DFB">
              <w:rPr>
                <w:rFonts w:ascii="Arial" w:hAnsi="Arial" w:cs="Arial"/>
                <w:lang w:val="fr-BE"/>
              </w:rPr>
              <w:fldChar w:fldCharType="end"/>
            </w:r>
            <w:bookmarkEnd w:id="20"/>
            <w:r w:rsidRPr="00D75DFB">
              <w:rPr>
                <w:rFonts w:ascii="Arial" w:hAnsi="Arial" w:cs="Arial"/>
                <w:lang w:val="fr-BE"/>
              </w:rPr>
              <w:t xml:space="preserve"> OUI</w:t>
            </w:r>
          </w:p>
          <w:bookmarkStart w:id="21" w:name="__Fieldmark__21_3800385900"/>
          <w:p w14:paraId="2F4BE339" w14:textId="77777777" w:rsidR="0031621C" w:rsidRPr="00D75DFB" w:rsidRDefault="009F782B" w:rsidP="009F782B">
            <w:pPr>
              <w:spacing w:line="360" w:lineRule="auto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FB">
              <w:rPr>
                <w:rFonts w:ascii="Arial" w:hAnsi="Arial" w:cs="Arial"/>
              </w:rPr>
              <w:instrText xml:space="preserve"> FORMCHECKBOX </w:instrText>
            </w:r>
            <w:r w:rsidR="003C4D29">
              <w:rPr>
                <w:rFonts w:ascii="Arial" w:hAnsi="Arial" w:cs="Arial"/>
              </w:rPr>
            </w:r>
            <w:r w:rsidR="003C4D29">
              <w:rPr>
                <w:rFonts w:ascii="Arial" w:hAnsi="Arial" w:cs="Arial"/>
              </w:rPr>
              <w:fldChar w:fldCharType="separate"/>
            </w:r>
            <w:r w:rsidRPr="00D75DFB">
              <w:rPr>
                <w:rFonts w:ascii="Arial" w:hAnsi="Arial" w:cs="Arial"/>
                <w:lang w:val="fr-BE"/>
              </w:rPr>
              <w:fldChar w:fldCharType="end"/>
            </w:r>
            <w:bookmarkEnd w:id="21"/>
            <w:r w:rsidRPr="00D75DFB">
              <w:rPr>
                <w:rFonts w:ascii="Arial" w:hAnsi="Arial" w:cs="Arial"/>
                <w:lang w:val="fr-BE"/>
              </w:rPr>
              <w:t xml:space="preserve"> NON</w:t>
            </w:r>
          </w:p>
        </w:tc>
      </w:tr>
      <w:tr w:rsidR="00035661" w:rsidRPr="00D75DFB" w14:paraId="072D957B" w14:textId="77777777" w:rsidTr="009F782B">
        <w:trPr>
          <w:jc w:val="center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68ED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lang w:val="fr-BE"/>
              </w:rPr>
              <w:t>Cotraitant 5</w:t>
            </w:r>
          </w:p>
        </w:tc>
        <w:bookmarkStart w:id="22" w:name="__Fieldmark__22_3800385900"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1A2C" w14:textId="77777777" w:rsidR="0031621C" w:rsidRPr="00D75DFB" w:rsidRDefault="009F782B" w:rsidP="009F782B">
            <w:pPr>
              <w:spacing w:line="360" w:lineRule="auto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FB">
              <w:rPr>
                <w:rFonts w:ascii="Arial" w:hAnsi="Arial" w:cs="Arial"/>
              </w:rPr>
              <w:instrText xml:space="preserve"> FORMCHECKBOX </w:instrText>
            </w:r>
            <w:r w:rsidR="003C4D29">
              <w:rPr>
                <w:rFonts w:ascii="Arial" w:hAnsi="Arial" w:cs="Arial"/>
              </w:rPr>
            </w:r>
            <w:r w:rsidR="003C4D29">
              <w:rPr>
                <w:rFonts w:ascii="Arial" w:hAnsi="Arial" w:cs="Arial"/>
              </w:rPr>
              <w:fldChar w:fldCharType="separate"/>
            </w:r>
            <w:r w:rsidRPr="00D75DFB">
              <w:rPr>
                <w:rFonts w:ascii="Arial" w:hAnsi="Arial" w:cs="Arial"/>
                <w:lang w:val="fr-BE"/>
              </w:rPr>
              <w:fldChar w:fldCharType="end"/>
            </w:r>
            <w:bookmarkEnd w:id="22"/>
            <w:r w:rsidRPr="00D75DFB">
              <w:rPr>
                <w:rFonts w:ascii="Arial" w:hAnsi="Arial" w:cs="Arial"/>
                <w:lang w:val="fr-BE"/>
              </w:rPr>
              <w:t xml:space="preserve"> OUI</w:t>
            </w:r>
          </w:p>
          <w:bookmarkStart w:id="23" w:name="__Fieldmark__23_3800385900"/>
          <w:p w14:paraId="0330EE2B" w14:textId="77777777" w:rsidR="0031621C" w:rsidRPr="00D75DFB" w:rsidRDefault="009F782B" w:rsidP="009F782B">
            <w:pPr>
              <w:spacing w:line="360" w:lineRule="auto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DFB">
              <w:rPr>
                <w:rFonts w:ascii="Arial" w:hAnsi="Arial" w:cs="Arial"/>
              </w:rPr>
              <w:instrText xml:space="preserve"> FORMCHECKBOX </w:instrText>
            </w:r>
            <w:r w:rsidR="003C4D29">
              <w:rPr>
                <w:rFonts w:ascii="Arial" w:hAnsi="Arial" w:cs="Arial"/>
              </w:rPr>
            </w:r>
            <w:r w:rsidR="003C4D29">
              <w:rPr>
                <w:rFonts w:ascii="Arial" w:hAnsi="Arial" w:cs="Arial"/>
              </w:rPr>
              <w:fldChar w:fldCharType="separate"/>
            </w:r>
            <w:r w:rsidRPr="00D75DFB">
              <w:rPr>
                <w:rFonts w:ascii="Arial" w:hAnsi="Arial" w:cs="Arial"/>
                <w:lang w:val="fr-BE"/>
              </w:rPr>
              <w:fldChar w:fldCharType="end"/>
            </w:r>
            <w:bookmarkEnd w:id="23"/>
            <w:r w:rsidRPr="00D75DFB">
              <w:rPr>
                <w:rFonts w:ascii="Arial" w:hAnsi="Arial" w:cs="Arial"/>
                <w:lang w:val="fr-BE"/>
              </w:rPr>
              <w:t xml:space="preserve"> NON</w:t>
            </w:r>
          </w:p>
        </w:tc>
      </w:tr>
    </w:tbl>
    <w:p w14:paraId="7ACC4974" w14:textId="77777777" w:rsidR="0031621C" w:rsidRPr="00D75DFB" w:rsidRDefault="003C4D29">
      <w:pPr>
        <w:rPr>
          <w:rFonts w:ascii="Arial" w:hAnsi="Arial" w:cs="Arial"/>
          <w:highlight w:val="cyan"/>
          <w:lang w:val="fr-BE"/>
        </w:rPr>
      </w:pPr>
    </w:p>
    <w:p w14:paraId="0A2AD9B3" w14:textId="77777777" w:rsidR="0031621C" w:rsidRPr="00D75DFB" w:rsidRDefault="009F782B">
      <w:pPr>
        <w:ind w:left="426"/>
        <w:rPr>
          <w:rFonts w:ascii="Arial" w:hAnsi="Arial" w:cs="Arial"/>
        </w:rPr>
      </w:pPr>
      <w:r w:rsidRPr="00D75DFB">
        <w:rPr>
          <w:rFonts w:ascii="Arial" w:hAnsi="Arial" w:cs="Arial"/>
          <w:b/>
          <w:bCs/>
          <w:lang w:val="fr-BE"/>
        </w:rPr>
        <w:t>NOTA</w:t>
      </w:r>
      <w:r w:rsidRPr="00D75DFB">
        <w:rPr>
          <w:rFonts w:ascii="Arial" w:hAnsi="Arial" w:cs="Arial"/>
          <w:lang w:val="fr-BE"/>
        </w:rPr>
        <w:t> : Si aucune case n’est cochée l’acheteur considérera l’avance comme refusée.</w:t>
      </w:r>
    </w:p>
    <w:p w14:paraId="28EE683E" w14:textId="511BA29B" w:rsidR="0031621C" w:rsidRPr="00D75DFB" w:rsidRDefault="009F782B">
      <w:pPr>
        <w:pStyle w:val="Titre2"/>
        <w:rPr>
          <w:rFonts w:ascii="Arial" w:hAnsi="Arial" w:cs="Arial"/>
        </w:rPr>
      </w:pPr>
      <w:bookmarkStart w:id="24" w:name="_Toc103001672"/>
      <w:bookmarkStart w:id="25" w:name="_Toc104224598"/>
      <w:r w:rsidRPr="00D75DFB">
        <w:rPr>
          <w:rFonts w:ascii="Arial" w:hAnsi="Arial" w:cs="Arial"/>
        </w:rPr>
        <w:t>Signature du marché</w:t>
      </w:r>
      <w:bookmarkEnd w:id="24"/>
      <w:bookmarkEnd w:id="25"/>
    </w:p>
    <w:p w14:paraId="5D21DF8C" w14:textId="77777777" w:rsidR="0031621C" w:rsidRPr="00D75DFB" w:rsidRDefault="003C4D29">
      <w:pPr>
        <w:pStyle w:val="fcase1ertab"/>
        <w:tabs>
          <w:tab w:val="left" w:pos="851"/>
        </w:tabs>
        <w:ind w:left="0" w:firstLine="0"/>
        <w:rPr>
          <w:rFonts w:ascii="Arial" w:hAnsi="Arial" w:cs="Arial"/>
          <w:b/>
          <w:szCs w:val="22"/>
          <w:lang w:val="fr-B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6"/>
        <w:gridCol w:w="2694"/>
        <w:gridCol w:w="3066"/>
      </w:tblGrid>
      <w:tr w:rsidR="00035661" w:rsidRPr="00D75DFB" w14:paraId="43CC4CE3" w14:textId="77777777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789F392" w14:textId="77777777" w:rsidR="0031621C" w:rsidRPr="00D75DFB" w:rsidRDefault="009F782B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bCs/>
                <w:lang w:val="fr-BE"/>
              </w:rPr>
              <w:t>Nom, prénom et qualité</w:t>
            </w:r>
          </w:p>
          <w:p w14:paraId="02520F98" w14:textId="77777777" w:rsidR="0031621C" w:rsidRPr="00D75DFB" w:rsidRDefault="009F782B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bCs/>
                <w:lang w:val="fr-BE"/>
              </w:rPr>
              <w:t>du signataire (*)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12CEEE5" w14:textId="77777777" w:rsidR="0031621C" w:rsidRPr="00D75DFB" w:rsidRDefault="009F782B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bCs/>
                <w:lang w:val="fr-BE"/>
              </w:rPr>
              <w:t>Lieu et date de signature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3D59545" w14:textId="77777777" w:rsidR="0031621C" w:rsidRPr="00D75DFB" w:rsidRDefault="009F782B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bCs/>
                <w:lang w:val="fr-BE"/>
              </w:rPr>
              <w:t>Signature</w:t>
            </w:r>
          </w:p>
        </w:tc>
      </w:tr>
      <w:tr w:rsidR="00035661" w:rsidRPr="00D75DFB" w14:paraId="63FF2761" w14:textId="77777777">
        <w:trPr>
          <w:trHeight w:val="193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6B9F" w14:textId="77777777" w:rsidR="0031621C" w:rsidRPr="00D75DFB" w:rsidRDefault="003C4D29">
            <w:pPr>
              <w:tabs>
                <w:tab w:val="left" w:pos="851"/>
              </w:tabs>
              <w:snapToGrid w:val="0"/>
              <w:rPr>
                <w:rFonts w:ascii="Arial" w:hAnsi="Arial" w:cs="Arial"/>
                <w:b/>
                <w:bCs/>
                <w:lang w:val="fr-B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6D5B" w14:textId="77777777" w:rsidR="0031621C" w:rsidRPr="00D75DFB" w:rsidRDefault="003C4D29">
            <w:pPr>
              <w:tabs>
                <w:tab w:val="left" w:pos="851"/>
              </w:tabs>
              <w:snapToGrid w:val="0"/>
              <w:rPr>
                <w:rFonts w:ascii="Arial" w:hAnsi="Arial" w:cs="Arial"/>
                <w:b/>
                <w:bCs/>
                <w:lang w:val="fr-BE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178C" w14:textId="77777777" w:rsidR="0031621C" w:rsidRPr="00D75DFB" w:rsidRDefault="003C4D29">
            <w:pPr>
              <w:tabs>
                <w:tab w:val="left" w:pos="851"/>
              </w:tabs>
              <w:snapToGrid w:val="0"/>
              <w:rPr>
                <w:rFonts w:ascii="Arial" w:hAnsi="Arial" w:cs="Arial"/>
                <w:b/>
                <w:bCs/>
                <w:lang w:val="fr-BE"/>
              </w:rPr>
            </w:pPr>
          </w:p>
        </w:tc>
      </w:tr>
    </w:tbl>
    <w:p w14:paraId="4E96A60E" w14:textId="56C9BFC4" w:rsidR="0031621C" w:rsidRDefault="009F782B">
      <w:pPr>
        <w:tabs>
          <w:tab w:val="left" w:pos="851"/>
        </w:tabs>
        <w:rPr>
          <w:rFonts w:ascii="Arial" w:hAnsi="Arial" w:cs="Arial"/>
          <w:sz w:val="18"/>
          <w:szCs w:val="18"/>
          <w:lang w:val="fr-BE"/>
        </w:rPr>
      </w:pPr>
      <w:r w:rsidRPr="00D75DFB">
        <w:rPr>
          <w:rFonts w:ascii="Arial" w:hAnsi="Arial" w:cs="Arial"/>
          <w:sz w:val="18"/>
          <w:szCs w:val="18"/>
          <w:lang w:val="fr-BE"/>
        </w:rPr>
        <w:t>(*) Le signataire doit avoir le pouvoir d’engager la personne qu’il représente.</w:t>
      </w:r>
    </w:p>
    <w:p w14:paraId="046D3D8F" w14:textId="3BB9355D" w:rsidR="0031621C" w:rsidRPr="00D75DFB" w:rsidRDefault="006C3FD8" w:rsidP="006C3FD8">
      <w:pPr>
        <w:pStyle w:val="Titre2"/>
        <w:ind w:left="1134" w:hanging="1134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br w:type="page"/>
      </w:r>
      <w:bookmarkStart w:id="26" w:name="_Toc103001673"/>
      <w:bookmarkStart w:id="27" w:name="_Toc104224599"/>
      <w:r w:rsidR="009F782B" w:rsidRPr="00D75DFB">
        <w:rPr>
          <w:rFonts w:ascii="Arial" w:hAnsi="Arial" w:cs="Arial"/>
        </w:rPr>
        <w:lastRenderedPageBreak/>
        <w:t>Acceptation de l’offr</w:t>
      </w:r>
      <w:r>
        <w:rPr>
          <w:rFonts w:ascii="Arial" w:hAnsi="Arial" w:cs="Arial"/>
        </w:rPr>
        <w:t>e par l’acheteur</w:t>
      </w:r>
      <w:bookmarkEnd w:id="26"/>
      <w:bookmarkEnd w:id="27"/>
    </w:p>
    <w:p w14:paraId="6DDF3B96" w14:textId="77777777" w:rsidR="0031621C" w:rsidRPr="00D75DFB" w:rsidRDefault="009F782B">
      <w:pPr>
        <w:jc w:val="left"/>
        <w:rPr>
          <w:rFonts w:ascii="Arial" w:hAnsi="Arial" w:cs="Arial"/>
          <w:highlight w:val="cyan"/>
          <w:lang w:val="fr-BE"/>
        </w:rPr>
      </w:pPr>
      <w:r w:rsidRPr="00D75DFB">
        <w:rPr>
          <w:rFonts w:ascii="Arial" w:hAnsi="Arial" w:cs="Arial"/>
          <w:lang w:val="fr-BE" w:eastAsia="en-US"/>
        </w:rPr>
        <w:t>Est acceptée la présente offre</w:t>
      </w:r>
      <w:r w:rsidRPr="00D75DFB">
        <w:rPr>
          <w:rFonts w:ascii="Arial" w:hAnsi="Arial" w:cs="Arial"/>
          <w:i/>
          <w:lang w:val="fr-BE"/>
        </w:rPr>
        <w:t xml:space="preserve"> </w:t>
      </w:r>
      <w:r w:rsidRPr="00D75DFB">
        <w:rPr>
          <w:rFonts w:ascii="Arial" w:hAnsi="Arial" w:cs="Arial"/>
          <w:lang w:val="fr-BE" w:eastAsia="en-US"/>
        </w:rPr>
        <w:t>pour valoir marché.</w:t>
      </w:r>
    </w:p>
    <w:p w14:paraId="27FDE2E1" w14:textId="77777777" w:rsidR="0031621C" w:rsidRPr="00D75DFB" w:rsidRDefault="003C4D29">
      <w:pPr>
        <w:rPr>
          <w:rFonts w:ascii="Arial" w:hAnsi="Arial" w:cs="Arial"/>
          <w:highlight w:val="cyan"/>
          <w:lang w:val="fr-BE" w:eastAsia="en-US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2134"/>
        <w:gridCol w:w="2133"/>
        <w:gridCol w:w="2429"/>
      </w:tblGrid>
      <w:tr w:rsidR="00035661" w:rsidRPr="00D75DFB" w14:paraId="62992C92" w14:textId="77777777" w:rsidTr="00E0480E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1F58F1B" w14:textId="77777777" w:rsidR="0031621C" w:rsidRPr="00D75DFB" w:rsidRDefault="009F782B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bCs/>
                <w:lang w:val="fr-BE"/>
              </w:rPr>
              <w:t>Nom, prénom et qualité</w:t>
            </w:r>
          </w:p>
          <w:p w14:paraId="547FCF95" w14:textId="77777777" w:rsidR="0031621C" w:rsidRPr="00D75DFB" w:rsidRDefault="009F782B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bCs/>
                <w:lang w:val="fr-BE"/>
              </w:rPr>
              <w:t>du signataire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64B59A0" w14:textId="77777777" w:rsidR="0031621C" w:rsidRPr="00D75DFB" w:rsidRDefault="009F782B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bCs/>
                <w:lang w:val="fr-BE"/>
              </w:rPr>
              <w:t xml:space="preserve">Lieu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3BA2870" w14:textId="77777777" w:rsidR="0031621C" w:rsidRPr="00D75DFB" w:rsidRDefault="009F782B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AE3E4F" w14:textId="77777777" w:rsidR="0031621C" w:rsidRPr="00D75DFB" w:rsidRDefault="009F782B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bCs/>
                <w:lang w:val="fr-BE"/>
              </w:rPr>
              <w:t>Signature</w:t>
            </w:r>
          </w:p>
        </w:tc>
      </w:tr>
      <w:tr w:rsidR="00E0480E" w:rsidRPr="00D75DFB" w14:paraId="134A1113" w14:textId="77777777" w:rsidTr="00E0480E">
        <w:trPr>
          <w:trHeight w:val="1933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1381C" w14:textId="77777777" w:rsidR="00E0480E" w:rsidRPr="009876F1" w:rsidRDefault="00E0480E" w:rsidP="00E0480E">
            <w:pPr>
              <w:tabs>
                <w:tab w:val="left" w:pos="851"/>
              </w:tabs>
              <w:snapToGrid w:val="0"/>
              <w:jc w:val="center"/>
              <w:rPr>
                <w:rFonts w:cs="Calibri"/>
                <w:b/>
                <w:bCs/>
                <w:lang w:val="fr-BE"/>
              </w:rPr>
            </w:pPr>
            <w:r w:rsidRPr="009876F1">
              <w:rPr>
                <w:rFonts w:cs="Calibri"/>
                <w:b/>
                <w:bCs/>
                <w:lang w:val="fr-BE"/>
              </w:rPr>
              <w:t>Nathalie SORIN,</w:t>
            </w:r>
          </w:p>
          <w:p w14:paraId="75C53DC4" w14:textId="4A425DCB" w:rsidR="00E0480E" w:rsidRPr="00D75DFB" w:rsidRDefault="00E0480E" w:rsidP="00E0480E">
            <w:pPr>
              <w:tabs>
                <w:tab w:val="left" w:pos="851"/>
              </w:tabs>
              <w:snapToGrid w:val="0"/>
              <w:jc w:val="center"/>
              <w:rPr>
                <w:rFonts w:ascii="Arial" w:hAnsi="Arial" w:cs="Arial"/>
              </w:rPr>
            </w:pPr>
            <w:r w:rsidRPr="009876F1">
              <w:rPr>
                <w:rFonts w:cs="Calibri"/>
                <w:b/>
                <w:bCs/>
                <w:lang w:val="fr-BE"/>
              </w:rPr>
              <w:t>Maire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7154" w14:textId="1433F54F" w:rsidR="00E0480E" w:rsidRPr="00D75DFB" w:rsidRDefault="00E0480E" w:rsidP="00E0480E">
            <w:pPr>
              <w:tabs>
                <w:tab w:val="left" w:pos="851"/>
              </w:tabs>
              <w:snapToGrid w:val="0"/>
              <w:jc w:val="center"/>
              <w:rPr>
                <w:rFonts w:ascii="Arial" w:hAnsi="Arial" w:cs="Arial"/>
              </w:rPr>
            </w:pPr>
            <w:r w:rsidRPr="009876F1">
              <w:rPr>
                <w:rFonts w:cs="Calibri"/>
                <w:b/>
                <w:bCs/>
                <w:lang w:val="fr-BE"/>
              </w:rPr>
              <w:t>Lentilly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775C" w14:textId="77777777" w:rsidR="00E0480E" w:rsidRPr="00D75DFB" w:rsidRDefault="00E0480E" w:rsidP="00E0480E">
            <w:pPr>
              <w:tabs>
                <w:tab w:val="left" w:pos="85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E814" w14:textId="77777777" w:rsidR="00E0480E" w:rsidRPr="00D75DFB" w:rsidRDefault="00E0480E" w:rsidP="00E0480E">
            <w:pPr>
              <w:tabs>
                <w:tab w:val="left" w:pos="851"/>
              </w:tabs>
              <w:snapToGrid w:val="0"/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bCs/>
                <w:color w:val="FFFFFF"/>
                <w:lang w:val="fr-BE"/>
              </w:rPr>
              <w:t>#signature#</w:t>
            </w:r>
          </w:p>
        </w:tc>
      </w:tr>
    </w:tbl>
    <w:p w14:paraId="1B7DB629" w14:textId="77777777" w:rsidR="0031621C" w:rsidRPr="00D75DFB" w:rsidRDefault="003C4D29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 w:cs="Arial"/>
          <w:lang w:val="fr-BE"/>
        </w:rPr>
      </w:pPr>
    </w:p>
    <w:p w14:paraId="40C1F579" w14:textId="77777777" w:rsidR="0031621C" w:rsidRPr="00D75DFB" w:rsidRDefault="009F782B" w:rsidP="009F782B">
      <w:pPr>
        <w:pStyle w:val="En-tte"/>
        <w:widowControl w:val="0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Elle est complétée par les annexes suivantes</w:t>
      </w:r>
      <w:r w:rsidRPr="00D75DFB">
        <w:rPr>
          <w:rStyle w:val="FootnoteCharacters"/>
          <w:rFonts w:ascii="Arial" w:hAnsi="Arial" w:cs="Arial"/>
          <w:lang w:val="fr-BE"/>
        </w:rPr>
        <w:footnoteReference w:id="2"/>
      </w:r>
      <w:r w:rsidRPr="00D75DFB">
        <w:rPr>
          <w:rFonts w:ascii="Arial" w:hAnsi="Arial" w:cs="Arial"/>
          <w:lang w:val="fr-BE"/>
        </w:rPr>
        <w:t> :</w:t>
      </w:r>
    </w:p>
    <w:bookmarkStart w:id="28" w:name="__Fieldmark__38_3800385900"/>
    <w:p w14:paraId="619729C6" w14:textId="77777777" w:rsidR="0031621C" w:rsidRPr="009F782B" w:rsidRDefault="009F782B" w:rsidP="009F782B">
      <w:pPr>
        <w:pStyle w:val="Normal1"/>
        <w:spacing w:line="360" w:lineRule="auto"/>
        <w:ind w:left="851"/>
        <w:rPr>
          <w:rFonts w:ascii="Arial" w:hAnsi="Arial" w:cs="Arial"/>
          <w:lang w:val="fr-BE"/>
        </w:rPr>
      </w:pPr>
      <w:r w:rsidRPr="00D75DFB">
        <w:rPr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82B">
        <w:rPr>
          <w:rFonts w:ascii="Arial" w:hAnsi="Arial" w:cs="Arial"/>
          <w:lang w:val="fr-BE"/>
        </w:rPr>
        <w:instrText xml:space="preserve"> FORMCHECKBOX </w:instrText>
      </w:r>
      <w:r w:rsidR="003C4D29">
        <w:rPr>
          <w:rFonts w:ascii="Arial" w:hAnsi="Arial" w:cs="Arial"/>
          <w:lang w:val="fr-BE"/>
        </w:rPr>
      </w:r>
      <w:r w:rsidR="003C4D29">
        <w:rPr>
          <w:rFonts w:ascii="Arial" w:hAnsi="Arial" w:cs="Arial"/>
          <w:lang w:val="fr-BE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28"/>
      <w:r w:rsidRPr="00D75DFB">
        <w:rPr>
          <w:rFonts w:ascii="Arial" w:hAnsi="Arial" w:cs="Arial"/>
          <w:lang w:val="fr-BE"/>
        </w:rPr>
        <w:t xml:space="preserve"> Annexe n°… relative à la présentation d’un sous-traitant (ou DC4) ;</w:t>
      </w:r>
    </w:p>
    <w:bookmarkStart w:id="29" w:name="__Fieldmark__39_3800385900"/>
    <w:p w14:paraId="1CA772B4" w14:textId="77777777" w:rsidR="0031621C" w:rsidRPr="009F782B" w:rsidRDefault="009F782B" w:rsidP="009F782B">
      <w:pPr>
        <w:pStyle w:val="Normal1"/>
        <w:spacing w:line="360" w:lineRule="auto"/>
        <w:ind w:left="851"/>
        <w:rPr>
          <w:rFonts w:ascii="Arial" w:hAnsi="Arial" w:cs="Arial"/>
          <w:lang w:val="fr-BE"/>
        </w:rPr>
      </w:pPr>
      <w:r w:rsidRPr="00D75DFB">
        <w:rPr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82B">
        <w:rPr>
          <w:rFonts w:ascii="Arial" w:hAnsi="Arial" w:cs="Arial"/>
          <w:lang w:val="fr-BE"/>
        </w:rPr>
        <w:instrText xml:space="preserve"> FORMCHECKBOX </w:instrText>
      </w:r>
      <w:r w:rsidR="003C4D29">
        <w:rPr>
          <w:rFonts w:ascii="Arial" w:hAnsi="Arial" w:cs="Arial"/>
          <w:lang w:val="fr-BE"/>
        </w:rPr>
      </w:r>
      <w:r w:rsidR="003C4D29">
        <w:rPr>
          <w:rFonts w:ascii="Arial" w:hAnsi="Arial" w:cs="Arial"/>
          <w:lang w:val="fr-BE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29"/>
      <w:r w:rsidRPr="00D75DFB">
        <w:rPr>
          <w:rFonts w:ascii="Arial" w:hAnsi="Arial" w:cs="Arial"/>
          <w:lang w:val="fr-BE"/>
        </w:rPr>
        <w:t xml:space="preserve"> Annexe n°… relative à la désignation et répartition des cotraitants en cas de groupement</w:t>
      </w:r>
    </w:p>
    <w:bookmarkStart w:id="30" w:name="__Fieldmark__40_3800385900"/>
    <w:p w14:paraId="089F95E0" w14:textId="77777777" w:rsidR="0031621C" w:rsidRPr="009F782B" w:rsidRDefault="009F782B" w:rsidP="009F782B">
      <w:pPr>
        <w:pStyle w:val="Normal1"/>
        <w:spacing w:line="360" w:lineRule="auto"/>
        <w:ind w:left="851"/>
        <w:rPr>
          <w:rFonts w:ascii="Arial" w:hAnsi="Arial" w:cs="Arial"/>
          <w:lang w:val="fr-BE"/>
        </w:rPr>
      </w:pPr>
      <w:r w:rsidRPr="00D75DFB">
        <w:rPr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82B">
        <w:rPr>
          <w:rFonts w:ascii="Arial" w:hAnsi="Arial" w:cs="Arial"/>
          <w:lang w:val="fr-BE"/>
        </w:rPr>
        <w:instrText xml:space="preserve"> FORMCHECKBOX </w:instrText>
      </w:r>
      <w:r w:rsidR="003C4D29">
        <w:rPr>
          <w:rFonts w:ascii="Arial" w:hAnsi="Arial" w:cs="Arial"/>
          <w:lang w:val="fr-BE"/>
        </w:rPr>
      </w:r>
      <w:r w:rsidR="003C4D29">
        <w:rPr>
          <w:rFonts w:ascii="Arial" w:hAnsi="Arial" w:cs="Arial"/>
          <w:lang w:val="fr-BE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30"/>
      <w:r w:rsidRPr="00D75DFB">
        <w:rPr>
          <w:rFonts w:ascii="Arial" w:hAnsi="Arial" w:cs="Arial"/>
          <w:lang w:val="fr-BE"/>
        </w:rPr>
        <w:t xml:space="preserve"> Annexe n°… relative aux demandes de précisions ou de compléments sur la teneur des offres (ou OUV6) ;</w:t>
      </w:r>
    </w:p>
    <w:bookmarkStart w:id="31" w:name="__Fieldmark__41_3800385900"/>
    <w:p w14:paraId="1BF95B81" w14:textId="77777777" w:rsidR="0031621C" w:rsidRPr="009F782B" w:rsidRDefault="009F782B" w:rsidP="009F782B">
      <w:pPr>
        <w:pStyle w:val="Normal1"/>
        <w:spacing w:line="360" w:lineRule="auto"/>
        <w:ind w:left="851"/>
        <w:rPr>
          <w:rFonts w:ascii="Arial" w:hAnsi="Arial" w:cs="Arial"/>
          <w:lang w:val="fr-BE"/>
        </w:rPr>
      </w:pPr>
      <w:r w:rsidRPr="00D75DFB">
        <w:rPr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82B">
        <w:rPr>
          <w:rFonts w:ascii="Arial" w:hAnsi="Arial" w:cs="Arial"/>
          <w:lang w:val="fr-BE"/>
        </w:rPr>
        <w:instrText xml:space="preserve"> FORMCHECKBOX </w:instrText>
      </w:r>
      <w:r w:rsidR="003C4D29">
        <w:rPr>
          <w:rFonts w:ascii="Arial" w:hAnsi="Arial" w:cs="Arial"/>
          <w:lang w:val="fr-BE"/>
        </w:rPr>
      </w:r>
      <w:r w:rsidR="003C4D29">
        <w:rPr>
          <w:rFonts w:ascii="Arial" w:hAnsi="Arial" w:cs="Arial"/>
          <w:lang w:val="fr-BE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31"/>
      <w:r w:rsidRPr="00D75DFB">
        <w:rPr>
          <w:rFonts w:ascii="Arial" w:hAnsi="Arial" w:cs="Arial"/>
          <w:lang w:val="fr-BE"/>
        </w:rPr>
        <w:t xml:space="preserve"> Annexe n°… relative à la mise au point du marché (ou OUV11) ;</w:t>
      </w:r>
    </w:p>
    <w:bookmarkStart w:id="32" w:name="__Fieldmark__42_3800385900"/>
    <w:p w14:paraId="2F1D05A7" w14:textId="3E532133" w:rsidR="0031621C" w:rsidRDefault="009F782B" w:rsidP="009F782B">
      <w:pPr>
        <w:pStyle w:val="Normal1"/>
        <w:spacing w:line="360" w:lineRule="auto"/>
        <w:ind w:left="851"/>
        <w:rPr>
          <w:rFonts w:ascii="Arial" w:hAnsi="Arial" w:cs="Arial"/>
          <w:lang w:val="fr-BE"/>
        </w:rPr>
      </w:pPr>
      <w:r w:rsidRPr="00D75DFB">
        <w:rPr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82B">
        <w:rPr>
          <w:rFonts w:ascii="Arial" w:hAnsi="Arial" w:cs="Arial"/>
          <w:lang w:val="fr-BE"/>
        </w:rPr>
        <w:instrText xml:space="preserve"> FORMCHECKBOX </w:instrText>
      </w:r>
      <w:r w:rsidR="003C4D29">
        <w:rPr>
          <w:rFonts w:ascii="Arial" w:hAnsi="Arial" w:cs="Arial"/>
          <w:lang w:val="fr-BE"/>
        </w:rPr>
      </w:r>
      <w:r w:rsidR="003C4D29">
        <w:rPr>
          <w:rFonts w:ascii="Arial" w:hAnsi="Arial" w:cs="Arial"/>
          <w:lang w:val="fr-BE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32"/>
      <w:r w:rsidRPr="00D75DFB">
        <w:rPr>
          <w:rFonts w:ascii="Arial" w:hAnsi="Arial" w:cs="Arial"/>
          <w:lang w:val="fr-BE"/>
        </w:rPr>
        <w:t xml:space="preserve"> Autres annexes (A préciser) :</w:t>
      </w:r>
    </w:p>
    <w:p w14:paraId="162D7C1E" w14:textId="04E73678" w:rsidR="009F782B" w:rsidRDefault="009F782B" w:rsidP="009F782B">
      <w:pPr>
        <w:pStyle w:val="Normal1"/>
        <w:spacing w:line="360" w:lineRule="auto"/>
        <w:ind w:left="851"/>
        <w:rPr>
          <w:rFonts w:ascii="Arial" w:hAnsi="Arial" w:cs="Arial"/>
          <w:lang w:val="fr-BE"/>
        </w:rPr>
      </w:pPr>
    </w:p>
    <w:p w14:paraId="35214222" w14:textId="77777777" w:rsidR="009F782B" w:rsidRPr="009F782B" w:rsidRDefault="009F782B" w:rsidP="009F782B">
      <w:pPr>
        <w:pStyle w:val="Normal1"/>
        <w:spacing w:line="360" w:lineRule="auto"/>
        <w:ind w:left="851"/>
        <w:rPr>
          <w:rFonts w:ascii="Arial" w:hAnsi="Arial" w:cs="Arial"/>
          <w:lang w:val="fr-BE"/>
        </w:rPr>
      </w:pPr>
    </w:p>
    <w:p w14:paraId="076EA213" w14:textId="77777777" w:rsidR="0031621C" w:rsidRPr="00D75DFB" w:rsidRDefault="009F782B">
      <w:pPr>
        <w:pStyle w:val="Titre2"/>
        <w:rPr>
          <w:rFonts w:ascii="Arial" w:hAnsi="Arial" w:cs="Arial"/>
        </w:rPr>
      </w:pPr>
      <w:bookmarkStart w:id="33" w:name="_Toc103001674"/>
      <w:bookmarkStart w:id="34" w:name="_Toc104224600"/>
      <w:r w:rsidRPr="00D75DFB">
        <w:rPr>
          <w:rFonts w:ascii="Arial" w:hAnsi="Arial" w:cs="Arial"/>
        </w:rPr>
        <w:t>Notification du marché au titulaire (date d’effet du marché)</w:t>
      </w:r>
      <w:bookmarkEnd w:id="33"/>
      <w:bookmarkEnd w:id="34"/>
    </w:p>
    <w:p w14:paraId="221FB078" w14:textId="77777777" w:rsidR="0031621C" w:rsidRPr="00D75DFB" w:rsidRDefault="009F782B">
      <w:pPr>
        <w:keepNext/>
        <w:keepLines/>
        <w:rPr>
          <w:rFonts w:ascii="Arial" w:hAnsi="Arial" w:cs="Arial"/>
        </w:rPr>
      </w:pPr>
      <w:r w:rsidRPr="00D75DFB">
        <w:rPr>
          <w:rFonts w:ascii="Arial" w:hAnsi="Arial" w:cs="Arial"/>
          <w:u w:val="single"/>
          <w:lang w:val="fr-BE"/>
        </w:rPr>
        <w:t>En cas de remise contre récépissé :</w:t>
      </w:r>
    </w:p>
    <w:p w14:paraId="34C1B95F" w14:textId="77777777" w:rsidR="0031621C" w:rsidRPr="00D75DFB" w:rsidRDefault="009F782B">
      <w:pPr>
        <w:keepNext/>
        <w:keepLines/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Le titulaire signera la formule ci-dessous :</w:t>
      </w:r>
    </w:p>
    <w:p w14:paraId="06F139D2" w14:textId="77777777" w:rsidR="0031621C" w:rsidRPr="00D75DFB" w:rsidRDefault="009F782B">
      <w:pPr>
        <w:keepNext/>
        <w:keepLines/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« Reçu à titre de notification une copie du présent marché »</w:t>
      </w:r>
    </w:p>
    <w:p w14:paraId="6F43EBA0" w14:textId="77777777" w:rsidR="0031621C" w:rsidRPr="00D75DFB" w:rsidRDefault="009F782B">
      <w:pPr>
        <w:keepNext/>
        <w:keepLines/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A…………………………………….., le……………………………………….</w:t>
      </w:r>
    </w:p>
    <w:p w14:paraId="1BB35E20" w14:textId="43C5EA9D" w:rsidR="0031621C" w:rsidRDefault="003C4D29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1AC6523E" w14:textId="454DD9C2" w:rsidR="009F782B" w:rsidRDefault="009F782B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56A7BB05" w14:textId="77777777" w:rsidR="009F782B" w:rsidRPr="00D75DFB" w:rsidRDefault="009F782B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4B2EB4FC" w14:textId="77777777" w:rsidR="0031621C" w:rsidRPr="00D75DFB" w:rsidRDefault="003C4D29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59E20CB3" w14:textId="77777777" w:rsidR="0031621C" w:rsidRPr="00D75DFB" w:rsidRDefault="003C4D29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500E111C" w14:textId="1BECEDB4" w:rsidR="0031621C" w:rsidRPr="00D75DFB" w:rsidRDefault="009F782B">
      <w:pPr>
        <w:keepLines/>
        <w:tabs>
          <w:tab w:val="left" w:pos="4605"/>
          <w:tab w:val="left" w:pos="9210"/>
        </w:tabs>
        <w:rPr>
          <w:rFonts w:ascii="Arial" w:hAnsi="Arial" w:cs="Arial"/>
        </w:rPr>
      </w:pPr>
      <w:r w:rsidRPr="00D75DFB">
        <w:rPr>
          <w:rFonts w:ascii="Arial" w:hAnsi="Arial" w:cs="Arial"/>
          <w:u w:val="single"/>
          <w:lang w:val="fr-BE"/>
        </w:rPr>
        <w:t xml:space="preserve">En cas d’envoi via le profil </w:t>
      </w:r>
      <w:r>
        <w:rPr>
          <w:rFonts w:ascii="Arial" w:hAnsi="Arial" w:cs="Arial"/>
          <w:u w:val="single"/>
          <w:lang w:val="fr-BE"/>
        </w:rPr>
        <w:t>d’</w:t>
      </w:r>
      <w:r w:rsidRPr="00D75DFB">
        <w:rPr>
          <w:rFonts w:ascii="Arial" w:hAnsi="Arial" w:cs="Arial"/>
          <w:u w:val="single"/>
          <w:lang w:val="fr-BE"/>
        </w:rPr>
        <w:t xml:space="preserve">acheteur : </w:t>
      </w:r>
    </w:p>
    <w:p w14:paraId="46B33018" w14:textId="77777777" w:rsidR="0031621C" w:rsidRPr="00D75DFB" w:rsidRDefault="009F782B">
      <w:pPr>
        <w:keepLines/>
        <w:tabs>
          <w:tab w:val="left" w:pos="4605"/>
          <w:tab w:val="left" w:pos="9210"/>
        </w:tabs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Coller dans ci-dessous l’avis de réception électronique, valant date de notification du marché.</w:t>
      </w:r>
    </w:p>
    <w:p w14:paraId="6348E926" w14:textId="77777777" w:rsidR="0031621C" w:rsidRPr="00D75DFB" w:rsidRDefault="003C4D29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7F254E3D" w14:textId="77777777" w:rsidR="0031621C" w:rsidRPr="00D75DFB" w:rsidRDefault="003C4D29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55376887" w14:textId="77777777" w:rsidR="0031621C" w:rsidRPr="00D75DFB" w:rsidRDefault="003C4D29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49B1F250" w14:textId="77777777" w:rsidR="0031621C" w:rsidRPr="00D75DFB" w:rsidRDefault="003C4D29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4AA9B6C9" w14:textId="77777777" w:rsidR="0031621C" w:rsidRPr="00D75DFB" w:rsidRDefault="003C4D29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6BD6210C" w14:textId="77777777" w:rsidR="0031621C" w:rsidRPr="00D75DFB" w:rsidRDefault="003C4D29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10BEB602" w14:textId="77777777" w:rsidR="0031621C" w:rsidRPr="00D75DFB" w:rsidRDefault="003C4D29">
      <w:pPr>
        <w:keepLines/>
        <w:tabs>
          <w:tab w:val="left" w:pos="4605"/>
          <w:tab w:val="left" w:pos="9210"/>
        </w:tabs>
        <w:rPr>
          <w:rFonts w:ascii="Arial" w:hAnsi="Arial" w:cs="Arial"/>
          <w:lang w:val="fr-BE"/>
        </w:rPr>
      </w:pPr>
    </w:p>
    <w:p w14:paraId="1B1BE938" w14:textId="0AD8FC63" w:rsidR="0031621C" w:rsidRPr="00D75DFB" w:rsidRDefault="009F782B" w:rsidP="009F782B">
      <w:pPr>
        <w:pStyle w:val="Titre2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35" w:name="_Toc103001675"/>
      <w:bookmarkStart w:id="36" w:name="_Toc104224601"/>
      <w:r w:rsidRPr="00D75DFB">
        <w:rPr>
          <w:rFonts w:ascii="Arial" w:hAnsi="Arial" w:cs="Arial"/>
        </w:rPr>
        <w:lastRenderedPageBreak/>
        <w:t>Nantissement ou cession de créances</w:t>
      </w:r>
      <w:bookmarkEnd w:id="35"/>
      <w:bookmarkEnd w:id="36"/>
    </w:p>
    <w:p w14:paraId="18CEBA6D" w14:textId="77777777" w:rsidR="0031621C" w:rsidRPr="00D75DFB" w:rsidRDefault="003C4D29">
      <w:pPr>
        <w:keepLines/>
        <w:rPr>
          <w:rFonts w:ascii="Arial" w:hAnsi="Arial" w:cs="Arial"/>
          <w:b/>
          <w:lang w:val="fr-BE"/>
        </w:rPr>
      </w:pPr>
    </w:p>
    <w:bookmarkStart w:id="37" w:name="__Fieldmark__43_3800385900"/>
    <w:p w14:paraId="4DD29A19" w14:textId="77777777" w:rsidR="0031621C" w:rsidRPr="00D75DFB" w:rsidRDefault="009F782B">
      <w:pPr>
        <w:keepLines/>
        <w:rPr>
          <w:rFonts w:ascii="Arial" w:hAnsi="Arial" w:cs="Arial"/>
        </w:rPr>
      </w:pPr>
      <w:r w:rsidRPr="00D75D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DFB"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37"/>
      <w:r w:rsidRPr="00D75DFB">
        <w:rPr>
          <w:rFonts w:ascii="Arial" w:hAnsi="Arial" w:cs="Arial"/>
          <w:lang w:val="fr-BE"/>
        </w:rPr>
        <w:t xml:space="preserve"> </w:t>
      </w:r>
      <w:r w:rsidRPr="00D75DFB">
        <w:rPr>
          <w:rFonts w:ascii="Arial" w:hAnsi="Arial" w:cs="Arial"/>
          <w:b/>
          <w:lang w:val="fr-BE"/>
        </w:rPr>
        <w:t xml:space="preserve">Certificat de cessibilité établi </w:t>
      </w:r>
      <w:r w:rsidRPr="00D75DFB">
        <w:rPr>
          <w:rFonts w:ascii="Arial" w:hAnsi="Arial" w:cs="Arial"/>
          <w:lang w:val="fr-BE"/>
        </w:rPr>
        <w:t>en date du …………………………………….. à ………………………………………………….……………</w:t>
      </w:r>
    </w:p>
    <w:p w14:paraId="236E9B42" w14:textId="77777777" w:rsidR="0031621C" w:rsidRPr="00D75DFB" w:rsidRDefault="003C4D29">
      <w:pPr>
        <w:keepLines/>
        <w:rPr>
          <w:rFonts w:ascii="Arial" w:hAnsi="Arial" w:cs="Arial"/>
          <w:b/>
          <w:lang w:val="fr-BE"/>
        </w:rPr>
      </w:pPr>
    </w:p>
    <w:p w14:paraId="6546F536" w14:textId="77777777" w:rsidR="0031621C" w:rsidRPr="00D75DFB" w:rsidRDefault="009F782B">
      <w:pPr>
        <w:keepLines/>
        <w:ind w:left="4820"/>
        <w:rPr>
          <w:rFonts w:ascii="Arial" w:hAnsi="Arial" w:cs="Arial"/>
        </w:rPr>
      </w:pPr>
      <w:r w:rsidRPr="00D75DFB">
        <w:rPr>
          <w:rFonts w:ascii="Arial" w:hAnsi="Arial" w:cs="Arial"/>
          <w:b/>
          <w:lang w:val="fr-BE"/>
        </w:rPr>
        <w:t>OU</w:t>
      </w:r>
    </w:p>
    <w:p w14:paraId="6E3A0855" w14:textId="77777777" w:rsidR="0031621C" w:rsidRPr="00D75DFB" w:rsidRDefault="003C4D29">
      <w:pPr>
        <w:keepLines/>
        <w:rPr>
          <w:rFonts w:ascii="Arial" w:hAnsi="Arial" w:cs="Arial"/>
          <w:b/>
          <w:lang w:val="fr-BE"/>
        </w:rPr>
      </w:pPr>
    </w:p>
    <w:bookmarkStart w:id="38" w:name="__Fieldmark__44_3800385900"/>
    <w:p w14:paraId="435E9E6A" w14:textId="77777777" w:rsidR="0031621C" w:rsidRPr="00D75DFB" w:rsidRDefault="009F782B">
      <w:pPr>
        <w:keepLines/>
        <w:tabs>
          <w:tab w:val="left" w:pos="9072"/>
        </w:tabs>
        <w:rPr>
          <w:rFonts w:ascii="Arial" w:hAnsi="Arial" w:cs="Arial"/>
        </w:rPr>
      </w:pPr>
      <w:r w:rsidRPr="00D75D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DFB"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38"/>
      <w:r w:rsidRPr="00D75DFB">
        <w:rPr>
          <w:rFonts w:ascii="Arial" w:hAnsi="Arial" w:cs="Arial"/>
          <w:lang w:val="fr-BE"/>
        </w:rPr>
        <w:t xml:space="preserve"> </w:t>
      </w:r>
      <w:r w:rsidRPr="00D75DFB">
        <w:rPr>
          <w:rFonts w:ascii="Arial" w:hAnsi="Arial" w:cs="Arial"/>
          <w:b/>
          <w:lang w:val="fr-BE"/>
        </w:rPr>
        <w:t>Copie délivrée en unique exemplaire</w:t>
      </w:r>
      <w:r w:rsidRPr="00D75DFB">
        <w:rPr>
          <w:rFonts w:ascii="Arial" w:hAnsi="Arial" w:cs="Arial"/>
          <w:lang w:val="fr-BE"/>
        </w:rPr>
        <w:t xml:space="preserve"> pour être remise à l’établissement de crédit en cas de cession ou de nantissement de créance de :</w:t>
      </w:r>
    </w:p>
    <w:p w14:paraId="1FF013F6" w14:textId="77777777" w:rsidR="0031621C" w:rsidRPr="00D75DFB" w:rsidRDefault="003C4D29">
      <w:pPr>
        <w:keepLines/>
        <w:tabs>
          <w:tab w:val="left" w:pos="9072"/>
        </w:tabs>
        <w:rPr>
          <w:rFonts w:ascii="Arial" w:hAnsi="Arial" w:cs="Arial"/>
          <w:lang w:val="fr-BE"/>
        </w:rPr>
      </w:pPr>
    </w:p>
    <w:p w14:paraId="583A9AD5" w14:textId="77777777" w:rsidR="0031621C" w:rsidRPr="00D75DFB" w:rsidRDefault="009F782B">
      <w:pPr>
        <w:keepLines/>
        <w:tabs>
          <w:tab w:val="left" w:leader="dot" w:pos="10204"/>
        </w:tabs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1 </w:t>
      </w:r>
      <w:bookmarkStart w:id="39" w:name="__Fieldmark__45_3800385900"/>
      <w:r w:rsidRPr="00D75D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DFB"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39"/>
      <w:r w:rsidRPr="00D75DFB">
        <w:rPr>
          <w:rFonts w:ascii="Arial" w:hAnsi="Arial" w:cs="Arial"/>
          <w:lang w:val="fr-BE"/>
        </w:rPr>
        <w:t xml:space="preserve"> La totalité du marché dont le montant est de </w:t>
      </w:r>
      <w:r w:rsidRPr="00D75DFB">
        <w:rPr>
          <w:rFonts w:ascii="Arial" w:hAnsi="Arial" w:cs="Arial"/>
          <w:i/>
          <w:lang w:val="fr-BE"/>
        </w:rPr>
        <w:t>(indiquer le montant en chiffres et en lettres)</w:t>
      </w:r>
      <w:r w:rsidRPr="00D75DFB">
        <w:rPr>
          <w:rFonts w:ascii="Arial" w:hAnsi="Arial" w:cs="Arial"/>
          <w:lang w:val="fr-BE"/>
        </w:rPr>
        <w:t> :</w:t>
      </w:r>
      <w:r w:rsidRPr="00D75DFB">
        <w:rPr>
          <w:rFonts w:ascii="Arial" w:hAnsi="Arial" w:cs="Arial"/>
          <w:lang w:val="fr-BE"/>
        </w:rPr>
        <w:tab/>
      </w:r>
    </w:p>
    <w:p w14:paraId="5B52CEBE" w14:textId="77777777" w:rsidR="0031621C" w:rsidRPr="00D75DFB" w:rsidRDefault="009F782B">
      <w:pPr>
        <w:pStyle w:val="Tabulation-Points2"/>
        <w:keepLines/>
        <w:tabs>
          <w:tab w:val="clear" w:pos="9072"/>
          <w:tab w:val="left" w:leader="dot" w:pos="10204"/>
        </w:tabs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ab/>
      </w:r>
    </w:p>
    <w:p w14:paraId="12D24869" w14:textId="77777777" w:rsidR="0031621C" w:rsidRPr="00D75DFB" w:rsidRDefault="009F782B">
      <w:pPr>
        <w:keepLines/>
        <w:tabs>
          <w:tab w:val="left" w:leader="dot" w:pos="10204"/>
        </w:tabs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2 </w:t>
      </w:r>
      <w:bookmarkStart w:id="40" w:name="__Fieldmark__46_3800385900"/>
      <w:r w:rsidRPr="00D75D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DFB"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40"/>
      <w:r w:rsidRPr="00D75DFB">
        <w:rPr>
          <w:rFonts w:ascii="Arial" w:hAnsi="Arial" w:cs="Arial"/>
          <w:lang w:val="fr-BE"/>
        </w:rPr>
        <w:t> La totalité du bon de commande n°</w:t>
      </w:r>
      <w:r w:rsidRPr="00D75DFB">
        <w:rPr>
          <w:rFonts w:ascii="Arial" w:hAnsi="Arial" w:cs="Arial"/>
          <w:lang w:val="fr-BE"/>
        </w:rPr>
        <w:tab/>
      </w:r>
    </w:p>
    <w:p w14:paraId="2830A183" w14:textId="77777777" w:rsidR="0031621C" w:rsidRPr="00D75DFB" w:rsidRDefault="009F782B">
      <w:pPr>
        <w:keepLines/>
        <w:tabs>
          <w:tab w:val="left" w:leader="dot" w:pos="10204"/>
        </w:tabs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 xml:space="preserve">afférent au marché </w:t>
      </w:r>
      <w:r w:rsidRPr="00D75DFB">
        <w:rPr>
          <w:rFonts w:ascii="Arial" w:hAnsi="Arial" w:cs="Arial"/>
          <w:i/>
          <w:lang w:val="fr-BE"/>
        </w:rPr>
        <w:t>(indiquer le montant en chiffres et lettres)</w:t>
      </w:r>
      <w:r w:rsidRPr="00D75DFB">
        <w:rPr>
          <w:rFonts w:ascii="Arial" w:hAnsi="Arial" w:cs="Arial"/>
          <w:lang w:val="fr-BE"/>
        </w:rPr>
        <w:t> :</w:t>
      </w:r>
      <w:r w:rsidRPr="00D75DFB">
        <w:rPr>
          <w:rFonts w:ascii="Arial" w:hAnsi="Arial" w:cs="Arial"/>
          <w:lang w:val="fr-BE"/>
        </w:rPr>
        <w:tab/>
      </w:r>
    </w:p>
    <w:p w14:paraId="6CB0EF5C" w14:textId="77777777" w:rsidR="0031621C" w:rsidRPr="00D75DFB" w:rsidRDefault="009F782B">
      <w:pPr>
        <w:keepLines/>
        <w:tabs>
          <w:tab w:val="left" w:leader="dot" w:pos="10204"/>
        </w:tabs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ab/>
      </w:r>
    </w:p>
    <w:p w14:paraId="5ADB9548" w14:textId="77777777" w:rsidR="0031621C" w:rsidRPr="00D75DFB" w:rsidRDefault="009F782B">
      <w:pPr>
        <w:keepLines/>
        <w:tabs>
          <w:tab w:val="left" w:leader="dot" w:pos="10204"/>
        </w:tabs>
        <w:ind w:right="1132"/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3 </w:t>
      </w:r>
      <w:bookmarkStart w:id="41" w:name="__Fieldmark__47_3800385900"/>
      <w:r w:rsidRPr="00D75D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DFB"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41"/>
      <w:r w:rsidRPr="00D75DFB">
        <w:rPr>
          <w:rFonts w:ascii="Arial" w:hAnsi="Arial" w:cs="Arial"/>
          <w:lang w:val="fr-BE"/>
        </w:rPr>
        <w:t xml:space="preserve"> La partie des prestations que le titulaire n’envisage pas de confier à des sous-traitants bénéficiant du paiement direct, est évaluée à </w:t>
      </w:r>
      <w:r w:rsidRPr="00D75DFB">
        <w:rPr>
          <w:rFonts w:ascii="Arial" w:hAnsi="Arial" w:cs="Arial"/>
          <w:i/>
          <w:lang w:val="fr-BE"/>
        </w:rPr>
        <w:t>(indiquer en chiffres et en lettres)</w:t>
      </w:r>
      <w:r w:rsidRPr="00D75DFB">
        <w:rPr>
          <w:rFonts w:ascii="Arial" w:hAnsi="Arial" w:cs="Arial"/>
          <w:lang w:val="fr-BE"/>
        </w:rPr>
        <w:t> :</w:t>
      </w:r>
      <w:r w:rsidRPr="00D75DFB">
        <w:rPr>
          <w:rFonts w:ascii="Arial" w:hAnsi="Arial" w:cs="Arial"/>
          <w:lang w:val="fr-BE"/>
        </w:rPr>
        <w:tab/>
      </w:r>
    </w:p>
    <w:p w14:paraId="34FAC48C" w14:textId="77777777" w:rsidR="0031621C" w:rsidRPr="00D75DFB" w:rsidRDefault="009F782B">
      <w:pPr>
        <w:pStyle w:val="Tabulation-Points2"/>
        <w:keepLines/>
        <w:tabs>
          <w:tab w:val="clear" w:pos="9072"/>
          <w:tab w:val="left" w:leader="dot" w:pos="10204"/>
        </w:tabs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ab/>
      </w:r>
    </w:p>
    <w:p w14:paraId="1352FD16" w14:textId="77777777" w:rsidR="0031621C" w:rsidRPr="00D75DFB" w:rsidRDefault="009F782B">
      <w:pPr>
        <w:keepLines/>
        <w:tabs>
          <w:tab w:val="left" w:leader="dot" w:pos="10204"/>
        </w:tabs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4 </w:t>
      </w:r>
      <w:bookmarkStart w:id="42" w:name="__Fieldmark__48_3800385900"/>
      <w:r w:rsidRPr="00D75D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DFB"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42"/>
      <w:r w:rsidRPr="00D75DFB">
        <w:rPr>
          <w:rFonts w:ascii="Arial" w:hAnsi="Arial" w:cs="Arial"/>
          <w:lang w:val="fr-BE"/>
        </w:rPr>
        <w:t xml:space="preserve"> La partie des prestations évaluée à </w:t>
      </w:r>
      <w:r w:rsidRPr="00D75DFB">
        <w:rPr>
          <w:rFonts w:ascii="Arial" w:hAnsi="Arial" w:cs="Arial"/>
          <w:i/>
          <w:lang w:val="fr-BE"/>
        </w:rPr>
        <w:t>(indiquer le montant en chiffres et en lettres)</w:t>
      </w:r>
      <w:r w:rsidRPr="00D75DFB">
        <w:rPr>
          <w:rFonts w:ascii="Arial" w:hAnsi="Arial" w:cs="Arial"/>
          <w:lang w:val="fr-BE"/>
        </w:rPr>
        <w:t xml:space="preserve"> : </w:t>
      </w:r>
      <w:r w:rsidRPr="00D75DFB">
        <w:rPr>
          <w:rFonts w:ascii="Arial" w:hAnsi="Arial" w:cs="Arial"/>
          <w:lang w:val="fr-BE"/>
        </w:rPr>
        <w:tab/>
      </w:r>
    </w:p>
    <w:p w14:paraId="71C400BE" w14:textId="77777777" w:rsidR="0031621C" w:rsidRPr="00D75DFB" w:rsidRDefault="009F782B">
      <w:pPr>
        <w:pStyle w:val="Tabulation-Points2"/>
        <w:keepLines/>
        <w:tabs>
          <w:tab w:val="clear" w:pos="9072"/>
          <w:tab w:val="left" w:leader="dot" w:pos="10204"/>
        </w:tabs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ab/>
      </w:r>
    </w:p>
    <w:p w14:paraId="075D6B5E" w14:textId="77777777" w:rsidR="0031621C" w:rsidRPr="00D75DFB" w:rsidRDefault="009F782B">
      <w:pPr>
        <w:pStyle w:val="Tabulation-Points2"/>
        <w:keepLines/>
        <w:tabs>
          <w:tab w:val="clear" w:pos="9072"/>
          <w:tab w:val="left" w:leader="dot" w:pos="10204"/>
        </w:tabs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et devant être exécutée par</w:t>
      </w:r>
      <w:r w:rsidRPr="00D75DFB">
        <w:rPr>
          <w:rFonts w:ascii="Arial" w:hAnsi="Arial" w:cs="Arial"/>
          <w:lang w:val="fr-BE"/>
        </w:rPr>
        <w:tab/>
      </w:r>
    </w:p>
    <w:p w14:paraId="25ECAFD2" w14:textId="77777777" w:rsidR="0031621C" w:rsidRPr="00D75DFB" w:rsidRDefault="009F782B" w:rsidP="009F782B">
      <w:pPr>
        <w:pStyle w:val="Tabulation-Points2"/>
        <w:keepLines/>
        <w:spacing w:line="360" w:lineRule="auto"/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en qualité de :</w:t>
      </w:r>
    </w:p>
    <w:bookmarkStart w:id="43" w:name="__Fieldmark__49_3800385900"/>
    <w:p w14:paraId="0421C763" w14:textId="77777777" w:rsidR="0031621C" w:rsidRPr="00D75DFB" w:rsidRDefault="009F782B" w:rsidP="009F782B">
      <w:pPr>
        <w:pStyle w:val="Tabulation-Points2"/>
        <w:keepLines/>
        <w:spacing w:line="360" w:lineRule="auto"/>
        <w:ind w:left="567"/>
        <w:rPr>
          <w:rFonts w:ascii="Arial" w:hAnsi="Arial" w:cs="Arial"/>
        </w:rPr>
      </w:pPr>
      <w:r w:rsidRPr="00D75D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DFB"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43"/>
      <w:r w:rsidRPr="00D75DFB">
        <w:rPr>
          <w:rFonts w:ascii="Arial" w:hAnsi="Arial" w:cs="Arial"/>
          <w:lang w:val="fr-BE"/>
        </w:rPr>
        <w:t> membre d’un groupement d’entreprise</w:t>
      </w:r>
    </w:p>
    <w:bookmarkStart w:id="44" w:name="__Fieldmark__50_3800385900"/>
    <w:p w14:paraId="1EEAC801" w14:textId="77777777" w:rsidR="0031621C" w:rsidRPr="00D75DFB" w:rsidRDefault="009F782B" w:rsidP="009F782B">
      <w:pPr>
        <w:pStyle w:val="Tabulation-Points2"/>
        <w:keepLines/>
        <w:spacing w:line="360" w:lineRule="auto"/>
        <w:ind w:left="567"/>
        <w:rPr>
          <w:rFonts w:ascii="Arial" w:hAnsi="Arial" w:cs="Arial"/>
        </w:rPr>
      </w:pPr>
      <w:r w:rsidRPr="00D75DF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DFB">
        <w:rPr>
          <w:rFonts w:ascii="Arial" w:hAnsi="Arial" w:cs="Arial"/>
        </w:rPr>
        <w:instrText xml:space="preserve"> FORMCHECKBOX </w:instrText>
      </w:r>
      <w:r w:rsidR="003C4D29">
        <w:rPr>
          <w:rFonts w:ascii="Arial" w:hAnsi="Arial" w:cs="Arial"/>
        </w:rPr>
      </w:r>
      <w:r w:rsidR="003C4D29">
        <w:rPr>
          <w:rFonts w:ascii="Arial" w:hAnsi="Arial" w:cs="Arial"/>
        </w:rPr>
        <w:fldChar w:fldCharType="separate"/>
      </w:r>
      <w:r w:rsidRPr="00D75DFB">
        <w:rPr>
          <w:rFonts w:ascii="Arial" w:hAnsi="Arial" w:cs="Arial"/>
          <w:lang w:val="fr-BE"/>
        </w:rPr>
        <w:fldChar w:fldCharType="end"/>
      </w:r>
      <w:bookmarkEnd w:id="44"/>
      <w:r w:rsidRPr="00D75DFB">
        <w:rPr>
          <w:rFonts w:ascii="Arial" w:hAnsi="Arial" w:cs="Arial"/>
          <w:lang w:val="fr-BE"/>
        </w:rPr>
        <w:t> sous-traitant</w:t>
      </w:r>
    </w:p>
    <w:p w14:paraId="30079A31" w14:textId="77777777" w:rsidR="0031621C" w:rsidRPr="00D75DFB" w:rsidRDefault="003C4D29">
      <w:pPr>
        <w:rPr>
          <w:rFonts w:ascii="Arial" w:hAnsi="Arial" w:cs="Arial"/>
          <w:lang w:val="fr-BE"/>
        </w:rPr>
      </w:pPr>
    </w:p>
    <w:p w14:paraId="2EB31CBF" w14:textId="77777777" w:rsidR="0031621C" w:rsidRPr="00D75DFB" w:rsidRDefault="009F782B">
      <w:pPr>
        <w:rPr>
          <w:rFonts w:ascii="Arial" w:hAnsi="Arial" w:cs="Arial"/>
        </w:rPr>
      </w:pPr>
      <w:r w:rsidRPr="00D75DFB">
        <w:rPr>
          <w:rFonts w:ascii="Arial" w:hAnsi="Arial" w:cs="Arial"/>
          <w:lang w:val="fr-BE"/>
        </w:rPr>
        <w:t>A…………………………………….., le……………………………………….</w:t>
      </w:r>
    </w:p>
    <w:p w14:paraId="2862A826" w14:textId="77777777" w:rsidR="0031621C" w:rsidRPr="00D75DFB" w:rsidRDefault="009F782B">
      <w:pPr>
        <w:rPr>
          <w:rFonts w:ascii="Arial" w:hAnsi="Arial" w:cs="Arial"/>
        </w:rPr>
        <w:sectPr w:rsidR="0031621C" w:rsidRPr="00D75DFB">
          <w:footerReference w:type="default" r:id="rId8"/>
          <w:pgSz w:w="11906" w:h="16838"/>
          <w:pgMar w:top="1134" w:right="851" w:bottom="737" w:left="851" w:header="720" w:footer="680" w:gutter="0"/>
          <w:cols w:space="720"/>
          <w:docGrid w:linePitch="360"/>
        </w:sectPr>
      </w:pPr>
      <w:r w:rsidRPr="00D75DFB">
        <w:rPr>
          <w:rFonts w:ascii="Arial" w:hAnsi="Arial" w:cs="Arial"/>
          <w:lang w:val="fr-BE"/>
        </w:rPr>
        <w:t xml:space="preserve">Signature : </w:t>
      </w:r>
    </w:p>
    <w:p w14:paraId="6BD98EB2" w14:textId="6695F0C4" w:rsidR="0031621C" w:rsidRDefault="009F782B">
      <w:pPr>
        <w:pStyle w:val="AnnexeStyle1"/>
        <w:rPr>
          <w:rFonts w:ascii="Arial" w:hAnsi="Arial" w:cs="Arial"/>
        </w:rPr>
      </w:pPr>
      <w:bookmarkStart w:id="45" w:name="_Toc103001676"/>
      <w:bookmarkStart w:id="46" w:name="_Toc104224602"/>
      <w:r w:rsidRPr="00D75DFB">
        <w:rPr>
          <w:rFonts w:ascii="Arial" w:hAnsi="Arial" w:cs="Arial"/>
        </w:rPr>
        <w:lastRenderedPageBreak/>
        <w:t>ANNEXE 1 – DESIGNATION DES MEMBRES DU GROUPEMENT ET REPARTITION DES PRESTATIONS</w:t>
      </w:r>
      <w:bookmarkEnd w:id="45"/>
      <w:bookmarkEnd w:id="46"/>
    </w:p>
    <w:p w14:paraId="21428092" w14:textId="77777777" w:rsidR="009F782B" w:rsidRPr="009F782B" w:rsidRDefault="009F782B" w:rsidP="009F782B"/>
    <w:tbl>
      <w:tblPr>
        <w:tblW w:w="0" w:type="auto"/>
        <w:tblInd w:w="-70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182"/>
        <w:gridCol w:w="5308"/>
        <w:gridCol w:w="1985"/>
        <w:gridCol w:w="1134"/>
        <w:gridCol w:w="1999"/>
      </w:tblGrid>
      <w:tr w:rsidR="00035661" w:rsidRPr="00D75DFB" w14:paraId="716806CD" w14:textId="77777777">
        <w:trPr>
          <w:cantSplit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4443B27" w14:textId="77777777" w:rsidR="0031621C" w:rsidRPr="00D75DFB" w:rsidRDefault="009F782B">
            <w:pPr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lang w:val="fr-BE"/>
              </w:rPr>
              <w:t>DÉSIGNATION DE L’ENTREPRISE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89DFDA5" w14:textId="77777777" w:rsidR="0031621C" w:rsidRPr="00D75DFB" w:rsidRDefault="009F782B">
            <w:pPr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lang w:val="fr-BE"/>
              </w:rPr>
              <w:t>PRESTATIONS CONCERNÉES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0185872" w14:textId="77777777" w:rsidR="0031621C" w:rsidRPr="00D75DFB" w:rsidRDefault="009F782B">
            <w:pPr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lang w:val="fr-BE"/>
              </w:rPr>
              <w:t>MONTANT H.T.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4105B50D" w14:textId="77777777" w:rsidR="0031621C" w:rsidRPr="00D75DFB" w:rsidRDefault="009F782B">
            <w:pPr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lang w:val="fr-BE"/>
              </w:rPr>
              <w:t>TAUX T.V.A.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FF90F0" w14:textId="77777777" w:rsidR="0031621C" w:rsidRPr="00D75DFB" w:rsidRDefault="009F782B">
            <w:pPr>
              <w:jc w:val="center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lang w:val="fr-BE"/>
              </w:rPr>
              <w:t>MONTANT T.T.C.</w:t>
            </w:r>
          </w:p>
        </w:tc>
      </w:tr>
      <w:tr w:rsidR="00035661" w:rsidRPr="00D75DFB" w14:paraId="60F0C179" w14:textId="77777777">
        <w:trPr>
          <w:cantSplit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9C87B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Mandataire : OUI / NON</w:t>
            </w:r>
          </w:p>
          <w:p w14:paraId="43ECE0A3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Dénomination sociale :</w:t>
            </w:r>
          </w:p>
          <w:p w14:paraId="7172B1C4" w14:textId="3A623240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SIRET :</w:t>
            </w:r>
            <w:r>
              <w:rPr>
                <w:rFonts w:ascii="Arial" w:hAnsi="Arial" w:cs="Arial"/>
                <w:lang w:val="fr-BE"/>
              </w:rPr>
              <w:t xml:space="preserve"> </w:t>
            </w:r>
            <w:r w:rsidRPr="00D75DFB">
              <w:rPr>
                <w:rFonts w:ascii="Arial" w:hAnsi="Arial" w:cs="Arial"/>
                <w:lang w:val="fr-BE"/>
              </w:rPr>
              <w:t>………………………….….</w:t>
            </w:r>
            <w:r>
              <w:rPr>
                <w:rFonts w:ascii="Arial" w:hAnsi="Arial" w:cs="Arial"/>
                <w:lang w:val="fr-BE"/>
              </w:rPr>
              <w:t xml:space="preserve"> </w:t>
            </w:r>
            <w:r w:rsidR="00D75DFB">
              <w:rPr>
                <w:rFonts w:ascii="Arial" w:hAnsi="Arial" w:cs="Arial"/>
                <w:lang w:val="fr-BE"/>
              </w:rPr>
              <w:t>Code</w:t>
            </w:r>
            <w:r w:rsidRPr="00D75DFB">
              <w:rPr>
                <w:rFonts w:ascii="Arial" w:hAnsi="Arial" w:cs="Arial"/>
                <w:lang w:val="fr-BE"/>
              </w:rPr>
              <w:t xml:space="preserve"> APE……</w:t>
            </w:r>
          </w:p>
          <w:p w14:paraId="581AA343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N° TVA intracommunautaire :</w:t>
            </w:r>
          </w:p>
          <w:p w14:paraId="10F6334F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Adresse :</w:t>
            </w:r>
          </w:p>
          <w:p w14:paraId="501B1BBD" w14:textId="77777777" w:rsidR="0031621C" w:rsidRPr="00D75DFB" w:rsidRDefault="003C4D29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40AC9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E94CB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3EE612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0E78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</w:tr>
      <w:tr w:rsidR="00035661" w:rsidRPr="00D75DFB" w14:paraId="18A405E1" w14:textId="77777777">
        <w:trPr>
          <w:cantSplit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3B1B6C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Mandataire : OUI / NON</w:t>
            </w:r>
          </w:p>
          <w:p w14:paraId="6997B741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Dénomination sociale :</w:t>
            </w:r>
          </w:p>
          <w:p w14:paraId="7C5E1B37" w14:textId="70EC5D44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SIRET : ………………………….….</w:t>
            </w:r>
            <w:r>
              <w:rPr>
                <w:rFonts w:ascii="Arial" w:hAnsi="Arial" w:cs="Arial"/>
                <w:lang w:val="fr-BE"/>
              </w:rPr>
              <w:t xml:space="preserve"> </w:t>
            </w:r>
            <w:r w:rsidR="00D75DFB">
              <w:rPr>
                <w:rFonts w:ascii="Arial" w:hAnsi="Arial" w:cs="Arial"/>
                <w:lang w:val="fr-BE"/>
              </w:rPr>
              <w:t>Code</w:t>
            </w:r>
            <w:r w:rsidRPr="00D75DFB">
              <w:rPr>
                <w:rFonts w:ascii="Arial" w:hAnsi="Arial" w:cs="Arial"/>
                <w:lang w:val="fr-BE"/>
              </w:rPr>
              <w:t xml:space="preserve"> APE……</w:t>
            </w:r>
          </w:p>
          <w:p w14:paraId="41470EAE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N° TVA intracommunautaire :</w:t>
            </w:r>
          </w:p>
          <w:p w14:paraId="5E0B133C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Adresse :</w:t>
            </w:r>
          </w:p>
          <w:p w14:paraId="69EDBF75" w14:textId="77777777" w:rsidR="0031621C" w:rsidRPr="00D75DFB" w:rsidRDefault="003C4D29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6E376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E11EA7" w14:textId="77777777" w:rsidR="0031621C" w:rsidRPr="00D75DFB" w:rsidRDefault="003C4D29">
            <w:pPr>
              <w:pStyle w:val="Notedebasdepage"/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1BF04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9C7D4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</w:tr>
      <w:tr w:rsidR="00035661" w:rsidRPr="00D75DFB" w14:paraId="2A17B68A" w14:textId="77777777">
        <w:trPr>
          <w:cantSplit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257EF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Mandataire : OUI / NON</w:t>
            </w:r>
          </w:p>
          <w:p w14:paraId="0E746BCE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Dénomination sociale :</w:t>
            </w:r>
          </w:p>
          <w:p w14:paraId="23587A9B" w14:textId="7CC19070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SIRET : ………………………….….</w:t>
            </w:r>
            <w:r>
              <w:rPr>
                <w:rFonts w:ascii="Arial" w:hAnsi="Arial" w:cs="Arial"/>
                <w:lang w:val="fr-BE"/>
              </w:rPr>
              <w:t xml:space="preserve"> </w:t>
            </w:r>
            <w:r w:rsidR="00D75DFB">
              <w:rPr>
                <w:rFonts w:ascii="Arial" w:hAnsi="Arial" w:cs="Arial"/>
                <w:lang w:val="fr-BE"/>
              </w:rPr>
              <w:t>Code</w:t>
            </w:r>
            <w:r w:rsidRPr="00D75DFB">
              <w:rPr>
                <w:rFonts w:ascii="Arial" w:hAnsi="Arial" w:cs="Arial"/>
                <w:lang w:val="fr-BE"/>
              </w:rPr>
              <w:t xml:space="preserve"> APE……</w:t>
            </w:r>
          </w:p>
          <w:p w14:paraId="14644BB3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N° TVA intracommunautaire :</w:t>
            </w:r>
          </w:p>
          <w:p w14:paraId="66B8DF20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Adresse :</w:t>
            </w:r>
          </w:p>
          <w:p w14:paraId="5D54CB4E" w14:textId="77777777" w:rsidR="0031621C" w:rsidRPr="00D75DFB" w:rsidRDefault="003C4D29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0852C5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C0477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42C36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0EB82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</w:tr>
      <w:tr w:rsidR="00035661" w:rsidRPr="00D75DFB" w14:paraId="6D9E467E" w14:textId="77777777">
        <w:trPr>
          <w:cantSplit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29D94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Mandataire : OUI / NON</w:t>
            </w:r>
          </w:p>
          <w:p w14:paraId="4724219D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Dénomination sociale :</w:t>
            </w:r>
          </w:p>
          <w:p w14:paraId="502A5E9F" w14:textId="2C8721E2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SIRET : ………………………….….</w:t>
            </w:r>
            <w:r>
              <w:rPr>
                <w:rFonts w:ascii="Arial" w:hAnsi="Arial" w:cs="Arial"/>
                <w:lang w:val="fr-BE"/>
              </w:rPr>
              <w:t xml:space="preserve"> </w:t>
            </w:r>
            <w:r w:rsidR="00D75DFB">
              <w:rPr>
                <w:rFonts w:ascii="Arial" w:hAnsi="Arial" w:cs="Arial"/>
                <w:lang w:val="fr-BE"/>
              </w:rPr>
              <w:t>Code</w:t>
            </w:r>
            <w:r w:rsidRPr="00D75DFB">
              <w:rPr>
                <w:rFonts w:ascii="Arial" w:hAnsi="Arial" w:cs="Arial"/>
                <w:lang w:val="fr-BE"/>
              </w:rPr>
              <w:t xml:space="preserve"> APE……</w:t>
            </w:r>
          </w:p>
          <w:p w14:paraId="047CEAC2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N° TVA intracommunautaire :</w:t>
            </w:r>
          </w:p>
          <w:p w14:paraId="4746C4A8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Adresse :</w:t>
            </w:r>
          </w:p>
          <w:p w14:paraId="00F33302" w14:textId="77777777" w:rsidR="0031621C" w:rsidRPr="00D75DFB" w:rsidRDefault="003C4D29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F87C44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C3FA72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6BC02C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7FE29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</w:tr>
      <w:tr w:rsidR="00035661" w:rsidRPr="00D75DFB" w14:paraId="68BA5E58" w14:textId="77777777">
        <w:trPr>
          <w:cantSplit/>
        </w:trPr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034A6E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Mandataire : OUI / NON</w:t>
            </w:r>
          </w:p>
          <w:p w14:paraId="554B4523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Dénomination sociale :</w:t>
            </w:r>
          </w:p>
          <w:p w14:paraId="43A82E33" w14:textId="3A97A4B1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SIRET : ………………………….….</w:t>
            </w:r>
            <w:r>
              <w:rPr>
                <w:rFonts w:ascii="Arial" w:hAnsi="Arial" w:cs="Arial"/>
                <w:lang w:val="fr-BE"/>
              </w:rPr>
              <w:t xml:space="preserve"> </w:t>
            </w:r>
            <w:r w:rsidR="00D75DFB">
              <w:rPr>
                <w:rFonts w:ascii="Arial" w:hAnsi="Arial" w:cs="Arial"/>
                <w:lang w:val="fr-BE"/>
              </w:rPr>
              <w:t>Code</w:t>
            </w:r>
            <w:r w:rsidRPr="00D75DFB">
              <w:rPr>
                <w:rFonts w:ascii="Arial" w:hAnsi="Arial" w:cs="Arial"/>
                <w:lang w:val="fr-BE"/>
              </w:rPr>
              <w:t xml:space="preserve"> APE……</w:t>
            </w:r>
          </w:p>
          <w:p w14:paraId="2601363E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N° TVA intracommunautaire :</w:t>
            </w:r>
          </w:p>
          <w:p w14:paraId="178AA897" w14:textId="77777777" w:rsidR="0031621C" w:rsidRPr="00D75DFB" w:rsidRDefault="009F782B">
            <w:pPr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lang w:val="fr-BE"/>
              </w:rPr>
              <w:t>Adresse :</w:t>
            </w:r>
          </w:p>
          <w:p w14:paraId="3D7267F2" w14:textId="77777777" w:rsidR="0031621C" w:rsidRPr="00D75DFB" w:rsidRDefault="003C4D29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0A8681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D6E9AA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F00B0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A4949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</w:tr>
      <w:tr w:rsidR="00035661" w:rsidRPr="00D75DFB" w14:paraId="072C19D6" w14:textId="77777777">
        <w:trPr>
          <w:cantSplit/>
          <w:trHeight w:val="451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0C2344E" w14:textId="77777777" w:rsidR="0031621C" w:rsidRPr="00D75DFB" w:rsidRDefault="009F782B">
            <w:pPr>
              <w:jc w:val="right"/>
              <w:rPr>
                <w:rFonts w:ascii="Arial" w:hAnsi="Arial" w:cs="Arial"/>
              </w:rPr>
            </w:pPr>
            <w:r w:rsidRPr="00D75DFB">
              <w:rPr>
                <w:rFonts w:ascii="Arial" w:hAnsi="Arial" w:cs="Arial"/>
                <w:b/>
                <w:lang w:val="fr-BE"/>
              </w:rPr>
              <w:t>TOTAL 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5D621D" w14:textId="77777777" w:rsidR="0031621C" w:rsidRPr="00D75DFB" w:rsidRDefault="003C4D29">
            <w:pPr>
              <w:snapToGrid w:val="0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89BAD8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1AED0" w14:textId="77777777" w:rsidR="0031621C" w:rsidRPr="00D75DFB" w:rsidRDefault="003C4D29">
            <w:pPr>
              <w:snapToGrid w:val="0"/>
              <w:rPr>
                <w:rFonts w:ascii="Arial" w:hAnsi="Arial" w:cs="Arial"/>
                <w:lang w:val="fr-BE"/>
              </w:rPr>
            </w:pPr>
          </w:p>
        </w:tc>
      </w:tr>
    </w:tbl>
    <w:p w14:paraId="41E7EA07" w14:textId="77777777" w:rsidR="0031621C" w:rsidRPr="00D75DFB" w:rsidRDefault="003C4D29">
      <w:pPr>
        <w:rPr>
          <w:rFonts w:ascii="Arial" w:hAnsi="Arial" w:cs="Arial"/>
        </w:rPr>
      </w:pPr>
    </w:p>
    <w:sectPr w:rsidR="0031621C" w:rsidRPr="00D75DFB">
      <w:footerReference w:type="even" r:id="rId9"/>
      <w:footerReference w:type="default" r:id="rId10"/>
      <w:footerReference w:type="first" r:id="rId11"/>
      <w:pgSz w:w="16838" w:h="11906" w:orient="landscape"/>
      <w:pgMar w:top="709" w:right="1134" w:bottom="851" w:left="737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ED257" w14:textId="77777777" w:rsidR="00CD1F0A" w:rsidRDefault="00CD1F0A">
      <w:r>
        <w:separator/>
      </w:r>
    </w:p>
  </w:endnote>
  <w:endnote w:type="continuationSeparator" w:id="0">
    <w:p w14:paraId="562F283B" w14:textId="77777777" w:rsidR="00CD1F0A" w:rsidRDefault="00CD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DDFA" w14:textId="16A381E1" w:rsidR="0031621C" w:rsidRPr="00D75DFB" w:rsidRDefault="009F782B">
    <w:pPr>
      <w:pStyle w:val="Pieddepage"/>
      <w:tabs>
        <w:tab w:val="clear" w:pos="4536"/>
        <w:tab w:val="clear" w:pos="9072"/>
        <w:tab w:val="right" w:pos="10204"/>
      </w:tabs>
      <w:rPr>
        <w:rFonts w:ascii="Arial" w:hAnsi="Arial" w:cs="Arial"/>
        <w:sz w:val="18"/>
        <w:szCs w:val="18"/>
      </w:rPr>
    </w:pPr>
    <w:r w:rsidRPr="00D75DFB">
      <w:rPr>
        <w:rFonts w:ascii="Arial" w:hAnsi="Arial" w:cs="Arial"/>
        <w:sz w:val="18"/>
        <w:szCs w:val="18"/>
      </w:rPr>
      <w:t xml:space="preserve">A.E. </w:t>
    </w:r>
    <w:r w:rsidR="00E0480E">
      <w:rPr>
        <w:rFonts w:ascii="Arial" w:hAnsi="Arial" w:cs="Arial"/>
        <w:sz w:val="18"/>
        <w:szCs w:val="18"/>
      </w:rPr>
      <w:t>–</w:t>
    </w:r>
    <w:r w:rsidRPr="00D75DFB">
      <w:rPr>
        <w:rFonts w:ascii="Arial" w:hAnsi="Arial" w:cs="Arial"/>
        <w:sz w:val="18"/>
        <w:szCs w:val="18"/>
      </w:rPr>
      <w:t xml:space="preserve"> </w:t>
    </w:r>
    <w:r w:rsidRPr="00D75DFB">
      <w:rPr>
        <w:rFonts w:ascii="Arial" w:hAnsi="Arial" w:cs="Arial"/>
        <w:bCs/>
        <w:color w:val="000000"/>
        <w:sz w:val="18"/>
        <w:szCs w:val="18"/>
      </w:rPr>
      <w:t>RE</w:t>
    </w:r>
    <w:r w:rsidR="00E0480E">
      <w:rPr>
        <w:rFonts w:ascii="Arial" w:hAnsi="Arial" w:cs="Arial"/>
        <w:bCs/>
        <w:color w:val="000000"/>
        <w:sz w:val="18"/>
        <w:szCs w:val="18"/>
      </w:rPr>
      <w:t xml:space="preserve">NOVATION CENTRE ANIMATION </w:t>
    </w:r>
    <w:r w:rsidRPr="00D75DFB">
      <w:rPr>
        <w:rFonts w:ascii="Arial" w:hAnsi="Arial" w:cs="Arial"/>
        <w:bCs/>
        <w:color w:val="000000"/>
        <w:sz w:val="18"/>
        <w:szCs w:val="18"/>
      </w:rPr>
      <w:t xml:space="preserve">- </w:t>
    </w:r>
    <w:r w:rsidRPr="00E0480E">
      <w:rPr>
        <w:rFonts w:ascii="Arial" w:hAnsi="Arial" w:cs="Arial"/>
        <w:bCs/>
        <w:color w:val="000000"/>
        <w:sz w:val="18"/>
        <w:szCs w:val="18"/>
        <w:highlight w:val="yellow"/>
      </w:rPr>
      <w:t xml:space="preserve">Lot </w:t>
    </w:r>
    <w:r w:rsidR="00C277DC">
      <w:rPr>
        <w:rFonts w:ascii="Arial" w:hAnsi="Arial" w:cs="Arial"/>
        <w:bCs/>
        <w:color w:val="000000"/>
        <w:sz w:val="18"/>
        <w:szCs w:val="18"/>
        <w:highlight w:val="yellow"/>
      </w:rPr>
      <w:t>…</w:t>
    </w:r>
    <w:r w:rsidR="00C277DC">
      <w:rPr>
        <w:rFonts w:ascii="Arial" w:hAnsi="Arial" w:cs="Arial"/>
        <w:bCs/>
        <w:color w:val="000000"/>
        <w:sz w:val="18"/>
        <w:szCs w:val="18"/>
      </w:rPr>
      <w:t>.</w:t>
    </w:r>
    <w:r w:rsidRPr="00D75DFB">
      <w:rPr>
        <w:rFonts w:ascii="Arial" w:hAnsi="Arial" w:cs="Arial"/>
        <w:bCs/>
        <w:sz w:val="18"/>
        <w:szCs w:val="18"/>
      </w:rPr>
      <w:tab/>
    </w:r>
    <w:r w:rsidRPr="00D75DFB">
      <w:rPr>
        <w:rFonts w:ascii="Arial" w:hAnsi="Arial" w:cs="Arial"/>
        <w:sz w:val="18"/>
        <w:szCs w:val="18"/>
      </w:rPr>
      <w:t xml:space="preserve">Page </w:t>
    </w:r>
    <w:r w:rsidRPr="00D75DFB">
      <w:rPr>
        <w:rFonts w:ascii="Arial" w:hAnsi="Arial" w:cs="Arial"/>
        <w:b/>
        <w:bCs/>
        <w:sz w:val="18"/>
        <w:szCs w:val="18"/>
      </w:rPr>
      <w:fldChar w:fldCharType="begin"/>
    </w:r>
    <w:r w:rsidRPr="00D75DFB">
      <w:rPr>
        <w:rFonts w:ascii="Arial" w:hAnsi="Arial" w:cs="Arial"/>
        <w:b/>
        <w:bCs/>
        <w:sz w:val="18"/>
        <w:szCs w:val="18"/>
      </w:rPr>
      <w:instrText xml:space="preserve"> PAGE </w:instrText>
    </w:r>
    <w:r w:rsidRPr="00D75DFB">
      <w:rPr>
        <w:rFonts w:ascii="Arial" w:hAnsi="Arial" w:cs="Arial"/>
        <w:b/>
        <w:bCs/>
        <w:sz w:val="18"/>
        <w:szCs w:val="18"/>
      </w:rPr>
      <w:fldChar w:fldCharType="separate"/>
    </w:r>
    <w:r w:rsidR="003C4D29">
      <w:rPr>
        <w:rFonts w:ascii="Arial" w:hAnsi="Arial" w:cs="Arial"/>
        <w:b/>
        <w:bCs/>
        <w:noProof/>
        <w:sz w:val="18"/>
        <w:szCs w:val="18"/>
      </w:rPr>
      <w:t>1</w:t>
    </w:r>
    <w:r w:rsidRPr="00D75DFB">
      <w:rPr>
        <w:rFonts w:ascii="Arial" w:hAnsi="Arial" w:cs="Arial"/>
        <w:b/>
        <w:bCs/>
        <w:sz w:val="18"/>
        <w:szCs w:val="18"/>
      </w:rPr>
      <w:fldChar w:fldCharType="end"/>
    </w:r>
    <w:r w:rsidRPr="00D75DFB">
      <w:rPr>
        <w:rFonts w:ascii="Arial" w:hAnsi="Arial" w:cs="Arial"/>
        <w:sz w:val="18"/>
        <w:szCs w:val="18"/>
      </w:rPr>
      <w:t xml:space="preserve"> sur </w:t>
    </w:r>
    <w:r w:rsidRPr="00D75DFB">
      <w:rPr>
        <w:rFonts w:ascii="Arial" w:hAnsi="Arial" w:cs="Arial"/>
        <w:b/>
        <w:bCs/>
        <w:sz w:val="18"/>
        <w:szCs w:val="18"/>
      </w:rPr>
      <w:fldChar w:fldCharType="begin"/>
    </w:r>
    <w:r w:rsidRPr="00D75DFB">
      <w:rPr>
        <w:rFonts w:ascii="Arial" w:hAnsi="Arial" w:cs="Arial"/>
        <w:b/>
        <w:bCs/>
        <w:sz w:val="18"/>
        <w:szCs w:val="18"/>
      </w:rPr>
      <w:instrText xml:space="preserve"> NUMPAGES \* ARABIC </w:instrText>
    </w:r>
    <w:r w:rsidRPr="00D75DFB">
      <w:rPr>
        <w:rFonts w:ascii="Arial" w:hAnsi="Arial" w:cs="Arial"/>
        <w:b/>
        <w:bCs/>
        <w:sz w:val="18"/>
        <w:szCs w:val="18"/>
      </w:rPr>
      <w:fldChar w:fldCharType="separate"/>
    </w:r>
    <w:r w:rsidR="003C4D29">
      <w:rPr>
        <w:rFonts w:ascii="Arial" w:hAnsi="Arial" w:cs="Arial"/>
        <w:b/>
        <w:bCs/>
        <w:noProof/>
        <w:sz w:val="18"/>
        <w:szCs w:val="18"/>
      </w:rPr>
      <w:t>9</w:t>
    </w:r>
    <w:r w:rsidRPr="00D75DF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929F3" w14:textId="77777777" w:rsidR="0031621C" w:rsidRDefault="003C4D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45FA" w14:textId="4511A963" w:rsidR="0031621C" w:rsidRPr="009F782B" w:rsidRDefault="009F782B">
    <w:pPr>
      <w:pStyle w:val="Pieddepage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9F782B">
      <w:rPr>
        <w:rFonts w:ascii="Arial" w:hAnsi="Arial" w:cs="Arial"/>
        <w:sz w:val="18"/>
        <w:szCs w:val="18"/>
      </w:rPr>
      <w:t xml:space="preserve">A.E. - </w:t>
    </w:r>
    <w:r w:rsidR="002A057A" w:rsidRPr="00D75DFB">
      <w:rPr>
        <w:rFonts w:ascii="Arial" w:hAnsi="Arial" w:cs="Arial"/>
        <w:bCs/>
        <w:color w:val="000000"/>
        <w:sz w:val="18"/>
        <w:szCs w:val="18"/>
      </w:rPr>
      <w:t>RE</w:t>
    </w:r>
    <w:r w:rsidR="002A057A">
      <w:rPr>
        <w:rFonts w:ascii="Arial" w:hAnsi="Arial" w:cs="Arial"/>
        <w:bCs/>
        <w:color w:val="000000"/>
        <w:sz w:val="18"/>
        <w:szCs w:val="18"/>
      </w:rPr>
      <w:t xml:space="preserve">NOVATION CENTRE ANIMATION </w:t>
    </w:r>
    <w:r w:rsidR="002A057A" w:rsidRPr="00D75DFB">
      <w:rPr>
        <w:rFonts w:ascii="Arial" w:hAnsi="Arial" w:cs="Arial"/>
        <w:bCs/>
        <w:color w:val="000000"/>
        <w:sz w:val="18"/>
        <w:szCs w:val="18"/>
      </w:rPr>
      <w:t xml:space="preserve">- </w:t>
    </w:r>
    <w:r w:rsidR="002A057A" w:rsidRPr="00E0480E">
      <w:rPr>
        <w:rFonts w:ascii="Arial" w:hAnsi="Arial" w:cs="Arial"/>
        <w:bCs/>
        <w:color w:val="000000"/>
        <w:sz w:val="18"/>
        <w:szCs w:val="18"/>
        <w:highlight w:val="yellow"/>
      </w:rPr>
      <w:t xml:space="preserve">Lot </w:t>
    </w:r>
    <w:r w:rsidR="007552E1">
      <w:rPr>
        <w:rFonts w:ascii="Arial" w:hAnsi="Arial" w:cs="Arial"/>
        <w:bCs/>
        <w:color w:val="000000"/>
        <w:sz w:val="18"/>
        <w:szCs w:val="18"/>
        <w:highlight w:val="yellow"/>
      </w:rPr>
      <w:t>x</w:t>
    </w:r>
    <w:r w:rsidR="002A057A" w:rsidRPr="00E0480E">
      <w:rPr>
        <w:rFonts w:ascii="Arial" w:hAnsi="Arial" w:cs="Arial"/>
        <w:bCs/>
        <w:color w:val="000000"/>
        <w:sz w:val="18"/>
        <w:szCs w:val="18"/>
        <w:highlight w:val="yellow"/>
      </w:rPr>
      <w:t xml:space="preserve"> (</w:t>
    </w:r>
    <w:r w:rsidR="007552E1">
      <w:rPr>
        <w:rFonts w:ascii="Arial" w:hAnsi="Arial" w:cs="Arial"/>
        <w:bCs/>
        <w:color w:val="000000"/>
        <w:sz w:val="18"/>
        <w:szCs w:val="18"/>
        <w:highlight w:val="yellow"/>
      </w:rPr>
      <w:t>XXXX</w:t>
    </w:r>
    <w:r w:rsidR="002A057A" w:rsidRPr="00E0480E">
      <w:rPr>
        <w:rFonts w:ascii="Arial" w:hAnsi="Arial" w:cs="Arial"/>
        <w:bCs/>
        <w:color w:val="000000"/>
        <w:sz w:val="18"/>
        <w:szCs w:val="18"/>
        <w:highlight w:val="yellow"/>
      </w:rPr>
      <w:t>)</w:t>
    </w:r>
    <w:r w:rsidR="00F43BAF" w:rsidRPr="00D75DFB">
      <w:rPr>
        <w:rFonts w:ascii="Arial" w:hAnsi="Arial" w:cs="Arial"/>
        <w:bCs/>
        <w:color w:val="000000"/>
        <w:sz w:val="18"/>
        <w:szCs w:val="18"/>
      </w:rPr>
      <w:t>)</w:t>
    </w:r>
    <w:r w:rsidR="002A057A">
      <w:rPr>
        <w:rFonts w:ascii="Arial" w:hAnsi="Arial" w:cs="Arial"/>
        <w:bCs/>
        <w:sz w:val="18"/>
        <w:szCs w:val="18"/>
      </w:rPr>
      <w:tab/>
    </w:r>
    <w:r w:rsidR="002A057A">
      <w:rPr>
        <w:rFonts w:ascii="Arial" w:hAnsi="Arial" w:cs="Arial"/>
        <w:bCs/>
        <w:sz w:val="18"/>
        <w:szCs w:val="18"/>
      </w:rPr>
      <w:tab/>
    </w:r>
    <w:r w:rsidR="002A057A">
      <w:rPr>
        <w:rFonts w:ascii="Arial" w:hAnsi="Arial" w:cs="Arial"/>
        <w:bCs/>
        <w:sz w:val="18"/>
        <w:szCs w:val="18"/>
      </w:rPr>
      <w:tab/>
    </w:r>
    <w:r w:rsidR="002A057A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bCs/>
        <w:sz w:val="18"/>
        <w:szCs w:val="18"/>
      </w:rPr>
      <w:tab/>
    </w:r>
    <w:r w:rsidRPr="009F782B">
      <w:rPr>
        <w:rFonts w:ascii="Arial" w:hAnsi="Arial" w:cs="Arial"/>
        <w:sz w:val="18"/>
        <w:szCs w:val="18"/>
      </w:rPr>
      <w:t xml:space="preserve">Page </w:t>
    </w:r>
    <w:r w:rsidRPr="009F782B">
      <w:rPr>
        <w:rFonts w:ascii="Arial" w:hAnsi="Arial" w:cs="Arial"/>
        <w:b/>
        <w:bCs/>
        <w:sz w:val="18"/>
        <w:szCs w:val="18"/>
      </w:rPr>
      <w:fldChar w:fldCharType="begin"/>
    </w:r>
    <w:r w:rsidRPr="009F782B">
      <w:rPr>
        <w:rFonts w:ascii="Arial" w:hAnsi="Arial" w:cs="Arial"/>
        <w:b/>
        <w:bCs/>
        <w:sz w:val="18"/>
        <w:szCs w:val="18"/>
      </w:rPr>
      <w:instrText xml:space="preserve"> PAGE </w:instrText>
    </w:r>
    <w:r w:rsidRPr="009F782B">
      <w:rPr>
        <w:rFonts w:ascii="Arial" w:hAnsi="Arial" w:cs="Arial"/>
        <w:b/>
        <w:bCs/>
        <w:sz w:val="18"/>
        <w:szCs w:val="18"/>
      </w:rPr>
      <w:fldChar w:fldCharType="separate"/>
    </w:r>
    <w:r w:rsidR="003C4D29">
      <w:rPr>
        <w:rFonts w:ascii="Arial" w:hAnsi="Arial" w:cs="Arial"/>
        <w:b/>
        <w:bCs/>
        <w:noProof/>
        <w:sz w:val="18"/>
        <w:szCs w:val="18"/>
      </w:rPr>
      <w:t>9</w:t>
    </w:r>
    <w:r w:rsidRPr="009F782B">
      <w:rPr>
        <w:rFonts w:ascii="Arial" w:hAnsi="Arial" w:cs="Arial"/>
        <w:b/>
        <w:bCs/>
        <w:sz w:val="18"/>
        <w:szCs w:val="18"/>
      </w:rPr>
      <w:fldChar w:fldCharType="end"/>
    </w:r>
    <w:r w:rsidRPr="009F782B">
      <w:rPr>
        <w:rFonts w:ascii="Arial" w:hAnsi="Arial" w:cs="Arial"/>
        <w:sz w:val="18"/>
        <w:szCs w:val="18"/>
      </w:rPr>
      <w:t xml:space="preserve"> sur </w:t>
    </w:r>
    <w:r w:rsidRPr="009F782B">
      <w:rPr>
        <w:rFonts w:ascii="Arial" w:hAnsi="Arial" w:cs="Arial"/>
        <w:b/>
        <w:bCs/>
        <w:sz w:val="18"/>
        <w:szCs w:val="18"/>
      </w:rPr>
      <w:fldChar w:fldCharType="begin"/>
    </w:r>
    <w:r w:rsidRPr="009F782B">
      <w:rPr>
        <w:rFonts w:ascii="Arial" w:hAnsi="Arial" w:cs="Arial"/>
        <w:b/>
        <w:bCs/>
        <w:sz w:val="18"/>
        <w:szCs w:val="18"/>
      </w:rPr>
      <w:instrText xml:space="preserve"> NUMPAGES \* ARABIC </w:instrText>
    </w:r>
    <w:r w:rsidRPr="009F782B">
      <w:rPr>
        <w:rFonts w:ascii="Arial" w:hAnsi="Arial" w:cs="Arial"/>
        <w:b/>
        <w:bCs/>
        <w:sz w:val="18"/>
        <w:szCs w:val="18"/>
      </w:rPr>
      <w:fldChar w:fldCharType="separate"/>
    </w:r>
    <w:r w:rsidR="003C4D29">
      <w:rPr>
        <w:rFonts w:ascii="Arial" w:hAnsi="Arial" w:cs="Arial"/>
        <w:b/>
        <w:bCs/>
        <w:noProof/>
        <w:sz w:val="18"/>
        <w:szCs w:val="18"/>
      </w:rPr>
      <w:t>9</w:t>
    </w:r>
    <w:r w:rsidRPr="009F782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1996" w14:textId="77777777" w:rsidR="0031621C" w:rsidRDefault="003C4D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FEDE" w14:textId="77777777" w:rsidR="00CD1F0A" w:rsidRDefault="00CD1F0A">
      <w:r>
        <w:separator/>
      </w:r>
    </w:p>
  </w:footnote>
  <w:footnote w:type="continuationSeparator" w:id="0">
    <w:p w14:paraId="11715FBD" w14:textId="77777777" w:rsidR="00CD1F0A" w:rsidRDefault="00CD1F0A">
      <w:r>
        <w:continuationSeparator/>
      </w:r>
    </w:p>
  </w:footnote>
  <w:footnote w:id="1">
    <w:p w14:paraId="3FF71AFC" w14:textId="77777777" w:rsidR="0031621C" w:rsidRDefault="009F782B">
      <w:pPr>
        <w:pStyle w:val="Notedebasdepage"/>
      </w:pPr>
      <w:r>
        <w:rPr>
          <w:rStyle w:val="FootnoteCharacters"/>
          <w:rFonts w:ascii="Liberation Serif" w:hAnsi="Liberation Serif"/>
        </w:rPr>
        <w:footnoteRef/>
      </w:r>
      <w:r>
        <w:rPr>
          <w:i/>
          <w:sz w:val="20"/>
        </w:rPr>
        <w:t xml:space="preserve"> Joindre un ou des relevé(s) d’identité bancaire ou postal.</w:t>
      </w:r>
    </w:p>
  </w:footnote>
  <w:footnote w:id="2">
    <w:p w14:paraId="05D2FBE9" w14:textId="77777777" w:rsidR="0031621C" w:rsidRDefault="009F782B">
      <w:pPr>
        <w:pStyle w:val="Notedebasdepage"/>
      </w:pPr>
      <w:r>
        <w:rPr>
          <w:rStyle w:val="FootnoteCharacters"/>
          <w:rFonts w:ascii="Liberation Serif" w:hAnsi="Liberation Serif"/>
        </w:rPr>
        <w:footnoteRef/>
      </w:r>
      <w:r>
        <w:rPr>
          <w:i/>
          <w:sz w:val="20"/>
        </w:rPr>
        <w:t xml:space="preserve"> Cocher la case correspondante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fr-B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fr-B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pStyle w:val="Titre1"/>
      <w:lvlText w:val="Article %1 ."/>
      <w:lvlJc w:val="left"/>
      <w:pPr>
        <w:tabs>
          <w:tab w:val="num" w:pos="0"/>
        </w:tabs>
        <w:ind w:left="720" w:hanging="360"/>
      </w:pPr>
      <w:rPr>
        <w:b/>
        <w:color w:val="2F5496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pStyle w:val="Titre2"/>
      <w:lvlText w:val="Article %1. "/>
      <w:lvlJc w:val="left"/>
      <w:pPr>
        <w:tabs>
          <w:tab w:val="num" w:pos="0"/>
        </w:tabs>
        <w:ind w:left="360" w:hanging="360"/>
      </w:pPr>
      <w:rPr>
        <w:b/>
        <w:caps/>
        <w:color w:val="5F8DB7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fr-BE"/>
      </w:rPr>
    </w:lvl>
  </w:abstractNum>
  <w:abstractNum w:abstractNumId="5" w15:restartNumberingAfterBreak="0">
    <w:nsid w:val="17DA32C3"/>
    <w:multiLevelType w:val="hybridMultilevel"/>
    <w:tmpl w:val="36A02874"/>
    <w:lvl w:ilvl="0" w:tplc="B694EA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61"/>
    <w:rsid w:val="00035661"/>
    <w:rsid w:val="002A057A"/>
    <w:rsid w:val="002D26DF"/>
    <w:rsid w:val="003C4D29"/>
    <w:rsid w:val="00517886"/>
    <w:rsid w:val="0052174C"/>
    <w:rsid w:val="006C3FD8"/>
    <w:rsid w:val="007552E1"/>
    <w:rsid w:val="00845A2E"/>
    <w:rsid w:val="008740E9"/>
    <w:rsid w:val="00960AAD"/>
    <w:rsid w:val="009F782B"/>
    <w:rsid w:val="00A14481"/>
    <w:rsid w:val="00A264E8"/>
    <w:rsid w:val="00BC2DBB"/>
    <w:rsid w:val="00C277DC"/>
    <w:rsid w:val="00CD1F0A"/>
    <w:rsid w:val="00D37C23"/>
    <w:rsid w:val="00D75DFB"/>
    <w:rsid w:val="00E0480E"/>
    <w:rsid w:val="00F43BAF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696BD0"/>
  <w15:docId w15:val="{92EB5206-5635-4709-A10D-2B0CB97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Calibri" w:hAnsi="Calibri" w:cs="Univers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ind w:left="0" w:hanging="11"/>
      <w:outlineLvl w:val="0"/>
    </w:pPr>
    <w:rPr>
      <w:rFonts w:cs="Times New Roman"/>
      <w:b/>
      <w:color w:val="2F5496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numId w:val="4"/>
      </w:numPr>
      <w:pBdr>
        <w:top w:val="nil"/>
        <w:left w:val="nil"/>
        <w:bottom w:val="single" w:sz="8" w:space="1" w:color="5F8DB7"/>
        <w:right w:val="nil"/>
      </w:pBdr>
      <w:tabs>
        <w:tab w:val="left" w:pos="1134"/>
      </w:tabs>
      <w:suppressAutoHyphens w:val="0"/>
      <w:spacing w:before="360" w:after="60"/>
      <w:outlineLvl w:val="1"/>
    </w:pPr>
    <w:rPr>
      <w:rFonts w:cs="Calibri"/>
      <w:b/>
      <w:caps/>
      <w:color w:val="5F8DB7"/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center" w:pos="5103"/>
        <w:tab w:val="right" w:pos="10065"/>
      </w:tabs>
      <w:jc w:val="right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42"/>
        <w:tab w:val="left" w:pos="4111"/>
      </w:tabs>
      <w:outlineLvl w:val="3"/>
    </w:pPr>
    <w:rPr>
      <w:rFonts w:ascii="Arial" w:hAnsi="Arial" w:cs="Arial"/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67" w:firstLine="0"/>
      <w:outlineLvl w:val="4"/>
    </w:pPr>
    <w:rPr>
      <w:rFonts w:ascii="Arial" w:hAnsi="Arial" w:cs="Arial"/>
      <w:i/>
      <w:sz w:val="1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Cs/>
      <w:i/>
      <w:sz w:val="1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426"/>
        <w:tab w:val="left" w:pos="5103"/>
      </w:tabs>
      <w:spacing w:after="240"/>
      <w:outlineLvl w:val="8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lang w:val="fr-B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6z0">
    <w:name w:val="WW8Num6z0"/>
    <w:rPr>
      <w:rFonts w:ascii="Univers" w:eastAsia="Times New Roman" w:hAnsi="Univers" w:cs="Univer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b/>
      <w:color w:val="2F5496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eastAsia="Wingdings" w:hAnsi="Wingdings" w:cs="Wingdings" w:hint="default"/>
      <w:b/>
      <w:i w:val="0"/>
      <w:color w:val="66CCFF"/>
      <w:sz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eastAsia="Wingdings" w:hAnsi="Wingdings" w:cs="Wingdings" w:hint="default"/>
      <w:b/>
      <w:i w:val="0"/>
      <w:color w:val="66CCFF"/>
      <w:sz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eastAsia="Wingdings" w:hAnsi="Wingdings" w:cs="Wingdings" w:hint="default"/>
      <w:b/>
      <w:i w:val="0"/>
      <w:color w:val="66CCFF"/>
      <w:sz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eastAsia="Wingdings" w:hAnsi="Wingdings" w:cs="Wingdings" w:hint="default"/>
      <w:b/>
      <w:color w:val="66CCFF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b/>
      <w:caps/>
      <w:color w:val="5F8DB7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eastAsia="Wingdings" w:hAnsi="Wingdings" w:cs="Wingdings" w:hint="default"/>
      <w:i w:val="0"/>
      <w:color w:val="66CCFF"/>
      <w:sz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eastAsia="Wingdings" w:hAnsi="Wingdings" w:cs="Wingdings" w:hint="default"/>
      <w:i w:val="0"/>
      <w:color w:val="66CCFF"/>
      <w:sz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eastAsia="Wingdings" w:hAnsi="Wingdings" w:cs="Wingdings" w:hint="default"/>
      <w:b/>
      <w:color w:val="66CCFF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  <w:lang w:val="fr-BE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St13z0">
    <w:name w:val="WW8NumSt13z0"/>
    <w:rPr>
      <w:rFonts w:ascii="Symbol" w:hAnsi="Symbol" w:cs="Symbol" w:hint="default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customStyle="1" w:styleId="Marquedecommentaire1">
    <w:name w:val="Marque de commentaire1"/>
    <w:rPr>
      <w:rFonts w:cs="Times New Roman"/>
      <w:sz w:val="16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Marquedecommentaire2">
    <w:name w:val="Marque de commentaire2"/>
    <w:rPr>
      <w:sz w:val="16"/>
      <w:szCs w:val="16"/>
    </w:rPr>
  </w:style>
  <w:style w:type="character" w:customStyle="1" w:styleId="CommentaireCar">
    <w:name w:val="Commentaire Car"/>
    <w:uiPriority w:val="99"/>
    <w:rPr>
      <w:rFonts w:ascii="Univers" w:hAnsi="Univers" w:cs="Univers"/>
      <w:lang w:eastAsia="zh-CN"/>
    </w:rPr>
  </w:style>
  <w:style w:type="character" w:customStyle="1" w:styleId="Titre1Car">
    <w:name w:val="Titre 1 Car"/>
    <w:rPr>
      <w:rFonts w:ascii="Calibri" w:hAnsi="Calibri" w:cs="Calibri"/>
      <w:b/>
      <w:color w:val="2F5496"/>
      <w:sz w:val="28"/>
      <w:szCs w:val="28"/>
      <w:lang w:eastAsia="zh-CN"/>
    </w:rPr>
  </w:style>
  <w:style w:type="character" w:customStyle="1" w:styleId="PieddepageCar">
    <w:name w:val="Pied de page Car"/>
    <w:rPr>
      <w:rFonts w:cs="Univers"/>
      <w:sz w:val="22"/>
      <w:lang w:eastAsia="zh-CN"/>
    </w:rPr>
  </w:style>
  <w:style w:type="character" w:customStyle="1" w:styleId="sous-titreCar">
    <w:name w:val="sous-titre Car"/>
    <w:rPr>
      <w:rFonts w:ascii="Calibri" w:hAnsi="Calibri" w:cs="Calibri"/>
      <w:b/>
      <w:color w:val="808080"/>
      <w:sz w:val="24"/>
      <w:lang w:val="fr-BE"/>
    </w:rPr>
  </w:style>
  <w:style w:type="character" w:customStyle="1" w:styleId="Corpsdetexte2Car">
    <w:name w:val="Corps de texte 2 Car"/>
    <w:rPr>
      <w:rFonts w:cs="Univers"/>
      <w:sz w:val="22"/>
      <w:lang w:eastAsia="zh-CN"/>
    </w:rPr>
  </w:style>
  <w:style w:type="character" w:customStyle="1" w:styleId="En-tteCar">
    <w:name w:val="En-tête Car"/>
    <w:rPr>
      <w:rFonts w:cs="Univers"/>
      <w:sz w:val="22"/>
      <w:lang w:eastAsia="zh-CN"/>
    </w:rPr>
  </w:style>
  <w:style w:type="character" w:customStyle="1" w:styleId="Titre2Car">
    <w:name w:val="Titre 2 Car"/>
    <w:rPr>
      <w:rFonts w:ascii="Calibri" w:hAnsi="Calibri" w:cs="Calibri"/>
      <w:b/>
      <w:caps/>
      <w:color w:val="5F8DB7"/>
      <w:sz w:val="24"/>
      <w:lang w:val="fr-BE"/>
    </w:rPr>
  </w:style>
  <w:style w:type="character" w:customStyle="1" w:styleId="NotedebasdepageCar">
    <w:name w:val="Note de bas de page Car"/>
    <w:rPr>
      <w:rFonts w:ascii="Calibri" w:hAnsi="Calibri" w:cs="Univers"/>
      <w:sz w:val="22"/>
      <w:lang w:eastAsia="zh-CN"/>
    </w:rPr>
  </w:style>
  <w:style w:type="character" w:customStyle="1" w:styleId="IndexLink">
    <w:name w:val="Index Link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tabs>
        <w:tab w:val="left" w:pos="426"/>
      </w:tabs>
      <w:spacing w:before="60"/>
    </w:pPr>
    <w:rPr>
      <w:rFonts w:ascii="Arial" w:hAnsi="Arial" w:cs="Arial"/>
      <w:b/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next w:val="Normal"/>
    <w:pPr>
      <w:tabs>
        <w:tab w:val="left" w:pos="426"/>
        <w:tab w:val="left" w:pos="851"/>
      </w:tabs>
    </w:pPr>
    <w:rPr>
      <w:rFonts w:ascii="Arial" w:hAnsi="Arial" w:cs="Arial"/>
      <w:b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ftiret">
    <w:name w:val="f_tiret"/>
    <w:basedOn w:val="Normal"/>
    <w:pPr>
      <w:tabs>
        <w:tab w:val="left" w:pos="426"/>
      </w:tabs>
      <w:spacing w:before="60"/>
      <w:ind w:left="142" w:hanging="142"/>
    </w:pPr>
  </w:style>
  <w:style w:type="paragraph" w:customStyle="1" w:styleId="fcasegauche">
    <w:name w:val="f_case_gauche"/>
    <w:basedOn w:val="Normal"/>
    <w:pPr>
      <w:spacing w:after="60"/>
      <w:ind w:left="284" w:hanging="284"/>
    </w:pPr>
  </w:style>
  <w:style w:type="paragraph" w:customStyle="1" w:styleId="fcase1ertab">
    <w:name w:val="f_case_1ertab"/>
    <w:basedOn w:val="Normal"/>
    <w:pPr>
      <w:tabs>
        <w:tab w:val="left" w:pos="426"/>
      </w:tabs>
      <w:ind w:left="709" w:hanging="709"/>
    </w:pPr>
  </w:style>
  <w:style w:type="paragraph" w:customStyle="1" w:styleId="fcase2metab">
    <w:name w:val="f_case_2èmetab"/>
    <w:basedOn w:val="Normal"/>
    <w:pPr>
      <w:tabs>
        <w:tab w:val="left" w:pos="426"/>
        <w:tab w:val="left" w:pos="851"/>
      </w:tabs>
      <w:ind w:left="1134" w:hanging="1134"/>
    </w:p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tabs>
        <w:tab w:val="left" w:pos="6237"/>
      </w:tabs>
      <w:spacing w:before="120"/>
    </w:pPr>
    <w:rPr>
      <w:rFonts w:ascii="Arial" w:hAnsi="Arial" w:cs="Arial"/>
      <w:i/>
      <w:sz w:val="24"/>
    </w:rPr>
  </w:style>
  <w:style w:type="paragraph" w:customStyle="1" w:styleId="Corpsdetexte31">
    <w:name w:val="Corps de texte 31"/>
    <w:basedOn w:val="Normal"/>
    <w:rPr>
      <w:rFonts w:ascii="Arial" w:hAnsi="Arial" w:cs="Arial"/>
      <w:bCs/>
      <w:i/>
      <w:iCs/>
      <w:sz w:val="16"/>
    </w:rPr>
  </w:style>
  <w:style w:type="paragraph" w:styleId="Retraitcorpsdetexte">
    <w:name w:val="Body Text Indent"/>
    <w:basedOn w:val="Normal"/>
    <w:pPr>
      <w:ind w:left="567"/>
    </w:pPr>
    <w:rPr>
      <w:rFonts w:ascii="Arial" w:hAnsi="Arial" w:cs="Arial"/>
      <w:bCs/>
      <w:i/>
      <w:iCs/>
      <w:sz w:val="16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etraitcorpsdetexte21">
    <w:name w:val="Retrait corps de texte 21"/>
    <w:basedOn w:val="Normal"/>
    <w:pPr>
      <w:ind w:left="2268"/>
    </w:pPr>
    <w:rPr>
      <w:rFonts w:ascii="Arial" w:hAnsi="Arial" w:cs="Arial"/>
      <w:i/>
      <w:iCs/>
      <w:sz w:val="16"/>
      <w:szCs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mmentaire2">
    <w:name w:val="Commentaire2"/>
    <w:basedOn w:val="Normal"/>
  </w:style>
  <w:style w:type="paragraph" w:customStyle="1" w:styleId="Normal1">
    <w:name w:val="Normal1"/>
    <w:basedOn w:val="Normal"/>
    <w:pPr>
      <w:keepLines/>
      <w:tabs>
        <w:tab w:val="left" w:pos="284"/>
        <w:tab w:val="left" w:pos="567"/>
        <w:tab w:val="left" w:pos="851"/>
      </w:tabs>
      <w:suppressAutoHyphens w:val="0"/>
      <w:jc w:val="left"/>
    </w:pPr>
    <w:rPr>
      <w:rFonts w:cs="Calibri"/>
      <w:szCs w:val="22"/>
    </w:rPr>
  </w:style>
  <w:style w:type="paragraph" w:customStyle="1" w:styleId="Tabulation-Points2">
    <w:name w:val="Tabulation - Points 2"/>
    <w:basedOn w:val="Normal"/>
    <w:pPr>
      <w:tabs>
        <w:tab w:val="left" w:leader="dot" w:pos="9072"/>
      </w:tabs>
      <w:suppressAutoHyphens w:val="0"/>
    </w:pPr>
    <w:rPr>
      <w:rFonts w:cs="Times New Roman"/>
      <w:szCs w:val="22"/>
    </w:rPr>
  </w:style>
  <w:style w:type="paragraph" w:customStyle="1" w:styleId="sous-titre">
    <w:name w:val="sous-titre"/>
    <w:basedOn w:val="Titre2"/>
    <w:pPr>
      <w:numPr>
        <w:numId w:val="0"/>
      </w:numPr>
      <w:pBdr>
        <w:bottom w:val="single" w:sz="12" w:space="1" w:color="808080"/>
      </w:pBdr>
      <w:tabs>
        <w:tab w:val="left" w:pos="567"/>
        <w:tab w:val="left" w:pos="993"/>
      </w:tabs>
      <w:spacing w:before="240"/>
    </w:pPr>
    <w:rPr>
      <w:color w:val="808080"/>
    </w:rPr>
  </w:style>
  <w:style w:type="paragraph" w:customStyle="1" w:styleId="Corpsdetexte22">
    <w:name w:val="Corps de texte 22"/>
    <w:basedOn w:val="Normal"/>
    <w:pPr>
      <w:spacing w:after="120" w:line="480" w:lineRule="auto"/>
    </w:pPr>
  </w:style>
  <w:style w:type="paragraph" w:customStyle="1" w:styleId="Tabulation-Points">
    <w:name w:val="Tabulation - Points"/>
    <w:basedOn w:val="Normal"/>
    <w:pPr>
      <w:tabs>
        <w:tab w:val="left" w:leader="dot" w:pos="9072"/>
      </w:tabs>
      <w:suppressAutoHyphens w:val="0"/>
      <w:ind w:left="284"/>
    </w:pPr>
    <w:rPr>
      <w:rFonts w:cs="Times New Roman"/>
      <w:szCs w:val="22"/>
    </w:rPr>
  </w:style>
  <w:style w:type="paragraph" w:customStyle="1" w:styleId="Personnemorale">
    <w:name w:val="Personne morale"/>
    <w:basedOn w:val="Normal"/>
    <w:pPr>
      <w:suppressAutoHyphens w:val="0"/>
    </w:pPr>
    <w:rPr>
      <w:rFonts w:cs="Times New Roman"/>
      <w:b/>
      <w:bCs/>
      <w:szCs w:val="22"/>
    </w:rPr>
  </w:style>
  <w:style w:type="paragraph" w:styleId="TM1">
    <w:name w:val="toc 1"/>
    <w:basedOn w:val="Normal"/>
    <w:next w:val="Normal"/>
    <w:uiPriority w:val="39"/>
    <w:pPr>
      <w:tabs>
        <w:tab w:val="right" w:pos="9071"/>
      </w:tabs>
      <w:suppressAutoHyphens w:val="0"/>
      <w:spacing w:before="200" w:after="200"/>
      <w:jc w:val="left"/>
    </w:pPr>
    <w:rPr>
      <w:rFonts w:ascii="Century Gothic" w:hAnsi="Century Gothic" w:cs="Times New Roman"/>
      <w:b/>
      <w:bCs/>
      <w:caps/>
      <w:szCs w:val="22"/>
    </w:rPr>
  </w:style>
  <w:style w:type="paragraph" w:styleId="En-ttedetabledesmatires">
    <w:name w:val="TOC Heading"/>
    <w:basedOn w:val="Titre1"/>
    <w:next w:val="Normal"/>
    <w:qFormat/>
    <w:pPr>
      <w:keepLines/>
      <w:numPr>
        <w:numId w:val="0"/>
      </w:numPr>
      <w:suppressAutoHyphens w:val="0"/>
      <w:spacing w:before="240" w:line="256" w:lineRule="auto"/>
      <w:jc w:val="left"/>
    </w:pPr>
    <w:rPr>
      <w:rFonts w:ascii="Calibri Light" w:hAnsi="Calibri Light" w:cs="Calibri Light"/>
      <w:b w:val="0"/>
      <w:sz w:val="32"/>
      <w:szCs w:val="32"/>
    </w:rPr>
  </w:style>
  <w:style w:type="paragraph" w:customStyle="1" w:styleId="AnnexeStyle1">
    <w:name w:val="Annexe Style1"/>
    <w:basedOn w:val="Titre1"/>
    <w:next w:val="Normal"/>
    <w:pPr>
      <w:numPr>
        <w:numId w:val="0"/>
      </w:numPr>
      <w:ind w:left="-11"/>
      <w:jc w:val="center"/>
    </w:pPr>
    <w:rPr>
      <w:rFonts w:cs="Calibri"/>
      <w:color w:val="auto"/>
    </w:rPr>
  </w:style>
  <w:style w:type="paragraph" w:styleId="Index1">
    <w:name w:val="index 1"/>
    <w:basedOn w:val="Normal"/>
    <w:next w:val="Normal"/>
    <w:pPr>
      <w:ind w:left="220" w:hanging="220"/>
    </w:pPr>
  </w:style>
  <w:style w:type="paragraph" w:styleId="Paragraphedeliste">
    <w:name w:val="List Paragraph"/>
    <w:basedOn w:val="Normal"/>
    <w:qFormat/>
    <w:pPr>
      <w:ind w:left="720"/>
      <w:contextualSpacing/>
      <w:jc w:val="left"/>
    </w:pPr>
    <w:rPr>
      <w:rFonts w:ascii="Arial" w:hAnsi="Arial" w:cs="Arial"/>
      <w:sz w:val="20"/>
    </w:rPr>
  </w:style>
  <w:style w:type="paragraph" w:styleId="TM2">
    <w:name w:val="toc 2"/>
    <w:basedOn w:val="Normal"/>
    <w:next w:val="Normal"/>
    <w:uiPriority w:val="39"/>
    <w:pPr>
      <w:tabs>
        <w:tab w:val="left" w:pos="1418"/>
        <w:tab w:val="right" w:leader="dot" w:pos="10194"/>
      </w:tabs>
      <w:ind w:left="2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552E1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7552E1"/>
    <w:rPr>
      <w:sz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7552E1"/>
    <w:rPr>
      <w:rFonts w:ascii="Calibri" w:hAnsi="Calibri" w:cs="Univer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DC1TYP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DC1TYP_F</Template>
  <TotalTime>0</TotalTime>
  <Pages>9</Pages>
  <Words>2172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_Modèle recommandé : le service peut l’adapter le cas échéant_DC1_</vt:lpstr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_Modèle recommandé : le service peut l’adapter le cas échéant_DC1_</dc:title>
  <dc:creator>francois</dc:creator>
  <cp:lastModifiedBy>Charge Mission DD</cp:lastModifiedBy>
  <cp:revision>2</cp:revision>
  <cp:lastPrinted>1995-11-21T16:41:00Z</cp:lastPrinted>
  <dcterms:created xsi:type="dcterms:W3CDTF">2023-03-22T07:52:00Z</dcterms:created>
  <dcterms:modified xsi:type="dcterms:W3CDTF">2023-03-22T07:52:00Z</dcterms:modified>
</cp:coreProperties>
</file>