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4EB7" w14:textId="77777777" w:rsidR="00993838" w:rsidRDefault="00993838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EE970A6" wp14:editId="2C93461B">
            <wp:simplePos x="0" y="0"/>
            <wp:positionH relativeFrom="column">
              <wp:posOffset>-728345</wp:posOffset>
            </wp:positionH>
            <wp:positionV relativeFrom="paragraph">
              <wp:posOffset>-690245</wp:posOffset>
            </wp:positionV>
            <wp:extent cx="878840" cy="11785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son-vector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13E" w14:paraId="294B9BAD" w14:textId="77777777" w:rsidTr="007C613E">
        <w:tc>
          <w:tcPr>
            <w:tcW w:w="9062" w:type="dxa"/>
          </w:tcPr>
          <w:p w14:paraId="2A2F9162" w14:textId="77777777" w:rsidR="007C613E" w:rsidRPr="00CB1B8C" w:rsidRDefault="007C613E" w:rsidP="007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8C">
              <w:rPr>
                <w:rFonts w:ascii="Times New Roman" w:hAnsi="Times New Roman" w:cs="Times New Roman"/>
                <w:b/>
                <w:sz w:val="28"/>
                <w:szCs w:val="28"/>
              </w:rPr>
              <w:t>Compte rendu de la réunion</w:t>
            </w:r>
          </w:p>
          <w:p w14:paraId="7DE91A57" w14:textId="67D6AF7D" w:rsidR="00C41689" w:rsidRPr="00C41689" w:rsidRDefault="00FF66AF" w:rsidP="00C41689">
            <w:pPr>
              <w:jc w:val="center"/>
            </w:pPr>
            <w:r>
              <w:t>La Rivoire / Les Terres</w:t>
            </w:r>
          </w:p>
          <w:p w14:paraId="72A46F38" w14:textId="2AC24F98" w:rsidR="007C613E" w:rsidRDefault="00FF66AF" w:rsidP="00C41689">
            <w:pPr>
              <w:jc w:val="center"/>
            </w:pPr>
            <w:r>
              <w:t>Vendredi 16 juin à 19h</w:t>
            </w:r>
          </w:p>
        </w:tc>
      </w:tr>
    </w:tbl>
    <w:p w14:paraId="549FF7B7" w14:textId="77777777" w:rsidR="007C613E" w:rsidRDefault="007C613E" w:rsidP="007C613E">
      <w:pPr>
        <w:rPr>
          <w:rFonts w:cs="Times New Roman"/>
          <w:color w:val="000000"/>
        </w:rPr>
      </w:pPr>
    </w:p>
    <w:p w14:paraId="17EF0658" w14:textId="77777777" w:rsidR="00C41689" w:rsidRDefault="00C41689" w:rsidP="00C41689"/>
    <w:p w14:paraId="47D30FCC" w14:textId="011D3640" w:rsidR="00C41689" w:rsidRPr="00C41689" w:rsidRDefault="00C41689" w:rsidP="00C41689">
      <w:pPr>
        <w:rPr>
          <w:rFonts w:cs="Times New Roman"/>
          <w:b/>
          <w:color w:val="000000"/>
        </w:rPr>
      </w:pPr>
      <w:r w:rsidRPr="00C41689">
        <w:rPr>
          <w:rFonts w:cs="Times New Roman"/>
          <w:b/>
          <w:color w:val="000000"/>
        </w:rPr>
        <w:t xml:space="preserve">Vous étiez </w:t>
      </w:r>
      <w:r w:rsidR="00976269">
        <w:rPr>
          <w:rFonts w:cs="Times New Roman"/>
          <w:b/>
          <w:color w:val="000000"/>
        </w:rPr>
        <w:t>une vingtaine</w:t>
      </w:r>
      <w:r w:rsidRPr="00C41689">
        <w:rPr>
          <w:rFonts w:cs="Times New Roman"/>
          <w:b/>
          <w:color w:val="000000"/>
        </w:rPr>
        <w:t xml:space="preserve"> de riverains du quartier </w:t>
      </w:r>
      <w:r w:rsidR="00FF66AF">
        <w:rPr>
          <w:rFonts w:cs="Times New Roman"/>
          <w:b/>
          <w:color w:val="000000"/>
        </w:rPr>
        <w:t>La Rivoire / Les Terres</w:t>
      </w:r>
      <w:r w:rsidRPr="00C41689">
        <w:rPr>
          <w:rFonts w:cs="Times New Roman"/>
          <w:b/>
          <w:color w:val="000000"/>
        </w:rPr>
        <w:t xml:space="preserve"> présents au conseil quartier du </w:t>
      </w:r>
      <w:r w:rsidR="00FF66AF">
        <w:rPr>
          <w:rFonts w:cs="Times New Roman"/>
          <w:b/>
          <w:color w:val="000000"/>
        </w:rPr>
        <w:t>vendredi 16 juin.</w:t>
      </w:r>
      <w:r w:rsidR="00976269">
        <w:rPr>
          <w:rFonts w:cs="Times New Roman"/>
          <w:b/>
          <w:color w:val="000000"/>
        </w:rPr>
        <w:t xml:space="preserve"> </w:t>
      </w:r>
    </w:p>
    <w:p w14:paraId="7A3C2E10" w14:textId="470DB5A2" w:rsidR="00FF66AF" w:rsidRDefault="00C41689" w:rsidP="00200EB5">
      <w:pPr>
        <w:rPr>
          <w:rFonts w:cs="Times New Roman"/>
          <w:color w:val="000000"/>
        </w:rPr>
      </w:pPr>
      <w:r w:rsidRPr="00A648E3">
        <w:rPr>
          <w:rFonts w:cs="Times New Roman"/>
          <w:color w:val="000000"/>
        </w:rPr>
        <w:br/>
        <w:t>Voici ci-dessous le compte rendu de la réunion :</w:t>
      </w:r>
    </w:p>
    <w:p w14:paraId="56E3D54F" w14:textId="77777777" w:rsidR="00FF66AF" w:rsidRDefault="00FF66AF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b/>
          <w:bCs/>
          <w:color w:val="000000"/>
        </w:rPr>
        <w:t>Changement sens de circulation :</w:t>
      </w:r>
    </w:p>
    <w:p w14:paraId="4EE38D21" w14:textId="77777777" w:rsidR="00FF66AF" w:rsidRPr="00FF66AF" w:rsidRDefault="00FF66AF" w:rsidP="00FF66AF">
      <w:pPr>
        <w:pStyle w:val="ListParagraph"/>
        <w:numPr>
          <w:ilvl w:val="0"/>
          <w:numId w:val="41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Bonne chose trottoir et dos d’âne </w:t>
      </w:r>
    </w:p>
    <w:p w14:paraId="3388EA02" w14:textId="77777777" w:rsidR="00FF66AF" w:rsidRPr="00FF66AF" w:rsidRDefault="00FF66AF" w:rsidP="00FF66AF">
      <w:pPr>
        <w:pStyle w:val="ListParagraph"/>
        <w:numPr>
          <w:ilvl w:val="0"/>
          <w:numId w:val="41"/>
        </w:numPr>
        <w:rPr>
          <w:rFonts w:cs="Times New Roman"/>
          <w:b/>
          <w:bCs/>
          <w:color w:val="000000"/>
        </w:rPr>
      </w:pPr>
      <w:proofErr w:type="gramStart"/>
      <w:r>
        <w:rPr>
          <w:rFonts w:cs="Times New Roman"/>
          <w:color w:val="000000"/>
        </w:rPr>
        <w:t>Par contre</w:t>
      </w:r>
      <w:proofErr w:type="gramEnd"/>
      <w:r>
        <w:rPr>
          <w:rFonts w:cs="Times New Roman"/>
          <w:color w:val="000000"/>
        </w:rPr>
        <w:t xml:space="preserve"> a</w:t>
      </w:r>
      <w:r w:rsidRPr="00FF66AF">
        <w:rPr>
          <w:rFonts w:cs="Times New Roman"/>
          <w:color w:val="000000"/>
        </w:rPr>
        <w:t xml:space="preserve">ugmentation du flux au </w:t>
      </w:r>
      <w:proofErr w:type="spellStart"/>
      <w:r w:rsidRPr="00FF66AF">
        <w:rPr>
          <w:rFonts w:cs="Times New Roman"/>
          <w:color w:val="000000"/>
        </w:rPr>
        <w:t>bricollet</w:t>
      </w:r>
      <w:proofErr w:type="spellEnd"/>
      <w:r w:rsidRPr="00FF66AF">
        <w:rPr>
          <w:rFonts w:cs="Times New Roman"/>
          <w:color w:val="000000"/>
        </w:rPr>
        <w:t xml:space="preserve"> </w:t>
      </w:r>
    </w:p>
    <w:p w14:paraId="72EA6B95" w14:textId="77777777" w:rsidR="00FF66AF" w:rsidRPr="00FF66AF" w:rsidRDefault="00FF66AF" w:rsidP="00FF66AF">
      <w:pPr>
        <w:pStyle w:val="ListParagraph"/>
        <w:numPr>
          <w:ilvl w:val="0"/>
          <w:numId w:val="41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Stop mal placé il faudrait l’avancer un peu car les gens arrivent vite du chemin du </w:t>
      </w:r>
      <w:proofErr w:type="spellStart"/>
      <w:r w:rsidRPr="00FF66AF">
        <w:rPr>
          <w:rFonts w:cs="Times New Roman"/>
          <w:color w:val="000000"/>
        </w:rPr>
        <w:t>bricollet</w:t>
      </w:r>
      <w:proofErr w:type="spellEnd"/>
      <w:r w:rsidRPr="00FF66AF">
        <w:rPr>
          <w:rFonts w:cs="Times New Roman"/>
          <w:color w:val="000000"/>
        </w:rPr>
        <w:t xml:space="preserve"> et manque de visibilité </w:t>
      </w:r>
    </w:p>
    <w:p w14:paraId="61D0CFE4" w14:textId="77777777" w:rsidR="00FF66AF" w:rsidRPr="00FF66AF" w:rsidRDefault="00FF66AF" w:rsidP="00FF66AF">
      <w:pPr>
        <w:pStyle w:val="ListParagraph"/>
        <w:numPr>
          <w:ilvl w:val="0"/>
          <w:numId w:val="41"/>
        </w:num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Trouver un d</w:t>
      </w:r>
      <w:r w:rsidRPr="00FF66AF">
        <w:rPr>
          <w:rFonts w:cs="Times New Roman"/>
          <w:color w:val="000000"/>
        </w:rPr>
        <w:t xml:space="preserve">ispositif pour bien tenir à droite chemin du zouave </w:t>
      </w:r>
    </w:p>
    <w:p w14:paraId="5F4E6195" w14:textId="77777777" w:rsidR="00FF66AF" w:rsidRPr="00FF66AF" w:rsidRDefault="00FF66AF" w:rsidP="00FF66AF">
      <w:pPr>
        <w:pStyle w:val="ListParagraph"/>
        <w:numPr>
          <w:ilvl w:val="0"/>
          <w:numId w:val="41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Peut-être mettre 2 stops ou une balise priorité </w:t>
      </w:r>
    </w:p>
    <w:p w14:paraId="28A365E6" w14:textId="242965E0" w:rsidR="00FF66AF" w:rsidRPr="00FF66AF" w:rsidRDefault="00FF66AF" w:rsidP="00FF66AF">
      <w:pPr>
        <w:pStyle w:val="ListParagraph"/>
        <w:numPr>
          <w:ilvl w:val="0"/>
          <w:numId w:val="41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Problème d’incivilité car normalement </w:t>
      </w:r>
      <w:r>
        <w:rPr>
          <w:rFonts w:cs="Times New Roman"/>
          <w:color w:val="000000"/>
        </w:rPr>
        <w:t>la vitesse est limitée à</w:t>
      </w:r>
      <w:r w:rsidRPr="00FF66AF">
        <w:rPr>
          <w:rFonts w:cs="Times New Roman"/>
          <w:color w:val="000000"/>
        </w:rPr>
        <w:t xml:space="preserve"> 30, ça a quand même fait ralentir un peu </w:t>
      </w:r>
    </w:p>
    <w:p w14:paraId="1A3EF7A1" w14:textId="77777777" w:rsidR="00FF66AF" w:rsidRPr="00FF66AF" w:rsidRDefault="00FF66AF" w:rsidP="00FF66AF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1E496681" w14:textId="77777777" w:rsidR="00FF66AF" w:rsidRDefault="00FF66AF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b/>
          <w:bCs/>
          <w:color w:val="000000"/>
        </w:rPr>
        <w:t>Chemin des Terres</w:t>
      </w:r>
      <w:r>
        <w:rPr>
          <w:rFonts w:cs="Times New Roman"/>
          <w:b/>
          <w:bCs/>
          <w:color w:val="000000"/>
        </w:rPr>
        <w:t> :</w:t>
      </w:r>
    </w:p>
    <w:p w14:paraId="49C7C7F1" w14:textId="77777777" w:rsidR="00FF66AF" w:rsidRPr="00FF66AF" w:rsidRDefault="00FF66AF" w:rsidP="00FF66AF">
      <w:pPr>
        <w:pStyle w:val="ListParagraph"/>
        <w:numPr>
          <w:ilvl w:val="0"/>
          <w:numId w:val="42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>Cheminement piéton</w:t>
      </w:r>
      <w:r>
        <w:rPr>
          <w:rFonts w:cs="Times New Roman"/>
          <w:color w:val="000000"/>
        </w:rPr>
        <w:t> :</w:t>
      </w:r>
      <w:r w:rsidRPr="00FF66AF">
        <w:rPr>
          <w:rFonts w:cs="Times New Roman"/>
          <w:color w:val="000000"/>
        </w:rPr>
        <w:t xml:space="preserve"> il faudrait trouver une solution mais les quilles n’avaient pas été efficace, et le trottoir c’est très cher</w:t>
      </w:r>
      <w:r>
        <w:rPr>
          <w:rFonts w:cs="Times New Roman"/>
          <w:color w:val="000000"/>
        </w:rPr>
        <w:t xml:space="preserve">. La municipalité n’a pas le budget pour le moment pour un vrai trottoir. </w:t>
      </w:r>
    </w:p>
    <w:p w14:paraId="5DD28CAB" w14:textId="1E50B24D" w:rsidR="00FF66AF" w:rsidRPr="00FF66AF" w:rsidRDefault="00FF66AF" w:rsidP="00FF66AF">
      <w:pPr>
        <w:pStyle w:val="ListParagraph"/>
        <w:numPr>
          <w:ilvl w:val="0"/>
          <w:numId w:val="42"/>
        </w:num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Problème </w:t>
      </w:r>
      <w:r w:rsidRPr="00FF66AF">
        <w:rPr>
          <w:rFonts w:cs="Times New Roman"/>
          <w:color w:val="000000"/>
        </w:rPr>
        <w:t xml:space="preserve">Point à temps : </w:t>
      </w:r>
      <w:r>
        <w:rPr>
          <w:rFonts w:cs="Times New Roman"/>
          <w:color w:val="000000"/>
        </w:rPr>
        <w:t xml:space="preserve">la mairie a </w:t>
      </w:r>
      <w:r w:rsidRPr="00FF66AF">
        <w:rPr>
          <w:rFonts w:cs="Times New Roman"/>
          <w:color w:val="000000"/>
        </w:rPr>
        <w:t>ach</w:t>
      </w:r>
      <w:r>
        <w:rPr>
          <w:rFonts w:cs="Times New Roman"/>
          <w:color w:val="000000"/>
        </w:rPr>
        <w:t>eté</w:t>
      </w:r>
      <w:r w:rsidRPr="00FF66AF">
        <w:rPr>
          <w:rFonts w:cs="Times New Roman"/>
          <w:color w:val="000000"/>
        </w:rPr>
        <w:t xml:space="preserve"> une </w:t>
      </w:r>
      <w:r w:rsidRPr="00FF66AF">
        <w:rPr>
          <w:rFonts w:cs="Times New Roman"/>
          <w:color w:val="000000"/>
        </w:rPr>
        <w:t>balayeuse</w:t>
      </w:r>
      <w:r w:rsidRPr="00FF66AF">
        <w:rPr>
          <w:rFonts w:cs="Times New Roman"/>
          <w:color w:val="000000"/>
        </w:rPr>
        <w:t xml:space="preserve"> pour intervenir ponctuellement quand trop de gravier </w:t>
      </w:r>
      <w:proofErr w:type="gramStart"/>
      <w:r w:rsidRPr="00FF66AF">
        <w:rPr>
          <w:rFonts w:cs="Times New Roman"/>
          <w:color w:val="000000"/>
        </w:rPr>
        <w:t>suite aux</w:t>
      </w:r>
      <w:proofErr w:type="gramEnd"/>
      <w:r w:rsidRPr="00FF66AF">
        <w:rPr>
          <w:rFonts w:cs="Times New Roman"/>
          <w:color w:val="000000"/>
        </w:rPr>
        <w:t xml:space="preserve"> fortes pluies </w:t>
      </w:r>
    </w:p>
    <w:p w14:paraId="18D4E4FA" w14:textId="77777777" w:rsidR="00FF66AF" w:rsidRPr="00FF66AF" w:rsidRDefault="00FF66AF" w:rsidP="00FF66AF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290A2CA2" w14:textId="4A741981" w:rsidR="00FF66AF" w:rsidRDefault="00FF66AF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Circulation RD70 :</w:t>
      </w:r>
    </w:p>
    <w:p w14:paraId="65829F57" w14:textId="77777777" w:rsidR="00FF66AF" w:rsidRPr="00FF66AF" w:rsidRDefault="00FF66AF" w:rsidP="00FF66AF">
      <w:pPr>
        <w:pStyle w:val="ListParagraph"/>
        <w:numPr>
          <w:ilvl w:val="0"/>
          <w:numId w:val="44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>Constant forte circulation rd70 de 7h45 à 8h45</w:t>
      </w:r>
    </w:p>
    <w:p w14:paraId="71E6CBA3" w14:textId="77777777" w:rsidR="00FF66AF" w:rsidRPr="00FF66AF" w:rsidRDefault="00FF66AF" w:rsidP="00FF66AF">
      <w:pPr>
        <w:pStyle w:val="ListParagraph"/>
        <w:numPr>
          <w:ilvl w:val="0"/>
          <w:numId w:val="44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>Beaucoup coup</w:t>
      </w:r>
      <w:r>
        <w:rPr>
          <w:rFonts w:cs="Times New Roman"/>
          <w:color w:val="000000"/>
        </w:rPr>
        <w:t>ent</w:t>
      </w:r>
      <w:r w:rsidRPr="00FF66AF">
        <w:rPr>
          <w:rFonts w:cs="Times New Roman"/>
          <w:color w:val="000000"/>
        </w:rPr>
        <w:t xml:space="preserve"> par le chemin des terres en venant de sain bel alors que c’est interdit </w:t>
      </w:r>
    </w:p>
    <w:p w14:paraId="0BEB4A8B" w14:textId="77777777" w:rsidR="00FF66AF" w:rsidRPr="00FF66AF" w:rsidRDefault="00FF66AF" w:rsidP="00FF66AF">
      <w:pPr>
        <w:pStyle w:val="ListParagraph"/>
        <w:numPr>
          <w:ilvl w:val="0"/>
          <w:numId w:val="44"/>
        </w:num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La municipalité prend contact </w:t>
      </w:r>
      <w:r w:rsidRPr="00FF66AF">
        <w:rPr>
          <w:rFonts w:cs="Times New Roman"/>
          <w:color w:val="000000"/>
        </w:rPr>
        <w:t xml:space="preserve">avec la gendarmerie pour verbaliser </w:t>
      </w:r>
      <w:r>
        <w:rPr>
          <w:rFonts w:cs="Times New Roman"/>
          <w:color w:val="000000"/>
        </w:rPr>
        <w:t>et d</w:t>
      </w:r>
      <w:r w:rsidRPr="00FF66AF">
        <w:rPr>
          <w:rFonts w:cs="Times New Roman"/>
          <w:color w:val="000000"/>
        </w:rPr>
        <w:t xml:space="preserve">emande au département si possibilité de mettre des quilles pour empêcher de tourner </w:t>
      </w:r>
    </w:p>
    <w:p w14:paraId="0CD2F6C9" w14:textId="1B1ECF1A" w:rsidR="00FF66AF" w:rsidRPr="00FF66AF" w:rsidRDefault="00FF66AF" w:rsidP="00FF66AF">
      <w:pPr>
        <w:pStyle w:val="ListParagraph"/>
        <w:numPr>
          <w:ilvl w:val="0"/>
          <w:numId w:val="44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>Nous allons</w:t>
      </w:r>
      <w:r>
        <w:rPr>
          <w:rFonts w:cs="Times New Roman"/>
          <w:color w:val="000000"/>
        </w:rPr>
        <w:t xml:space="preserve"> aussi</w:t>
      </w:r>
      <w:r w:rsidRPr="00FF66AF">
        <w:rPr>
          <w:rFonts w:cs="Times New Roman"/>
          <w:color w:val="000000"/>
        </w:rPr>
        <w:t xml:space="preserve"> regarder pour organiser des points de contrôle par la police municipale </w:t>
      </w:r>
    </w:p>
    <w:p w14:paraId="07FBCA93" w14:textId="77777777" w:rsidR="00FF66AF" w:rsidRPr="00FF66AF" w:rsidRDefault="00FF66AF" w:rsidP="00FF66AF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78B0DE8E" w14:textId="77777777" w:rsidR="00FF66AF" w:rsidRDefault="00FF66AF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b/>
          <w:bCs/>
          <w:color w:val="000000"/>
        </w:rPr>
        <w:t>Projets de construction :</w:t>
      </w:r>
    </w:p>
    <w:p w14:paraId="2CB98C8D" w14:textId="77777777" w:rsidR="00FF66AF" w:rsidRPr="00FF66AF" w:rsidRDefault="00FF66AF" w:rsidP="00FF66AF">
      <w:pPr>
        <w:pStyle w:val="ListParagraph"/>
        <w:numPr>
          <w:ilvl w:val="0"/>
          <w:numId w:val="45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82 logements dans le secteur cela va créer des difficultés de circulation </w:t>
      </w:r>
    </w:p>
    <w:p w14:paraId="49EE4CF5" w14:textId="42B13E06" w:rsidR="00FF66AF" w:rsidRPr="00FF66AF" w:rsidRDefault="00FF66AF" w:rsidP="00FF66AF">
      <w:pPr>
        <w:pStyle w:val="ListParagraph"/>
        <w:numPr>
          <w:ilvl w:val="0"/>
          <w:numId w:val="45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Si voierie assez large double sens </w:t>
      </w:r>
      <w:r>
        <w:rPr>
          <w:rFonts w:cs="Times New Roman"/>
          <w:color w:val="000000"/>
        </w:rPr>
        <w:t>et s</w:t>
      </w:r>
      <w:r w:rsidRPr="00FF66AF">
        <w:rPr>
          <w:rFonts w:cs="Times New Roman"/>
          <w:color w:val="000000"/>
        </w:rPr>
        <w:t>i pas large et place</w:t>
      </w:r>
      <w:r w:rsidRPr="00FF66AF">
        <w:rPr>
          <w:rFonts w:cs="Times New Roman"/>
          <w:color w:val="000000"/>
        </w:rPr>
        <w:t>s</w:t>
      </w:r>
      <w:r w:rsidRPr="00FF66AF">
        <w:rPr>
          <w:rFonts w:cs="Times New Roman"/>
          <w:color w:val="000000"/>
        </w:rPr>
        <w:t xml:space="preserve"> de stationnement nécessaire comme école Jeanne d’arc faire une sens unique </w:t>
      </w:r>
    </w:p>
    <w:p w14:paraId="560B23C7" w14:textId="77777777" w:rsidR="00FF66AF" w:rsidRPr="00FF66AF" w:rsidRDefault="00FF66AF" w:rsidP="00FF66AF">
      <w:pPr>
        <w:rPr>
          <w:rFonts w:cs="Times New Roman"/>
          <w:color w:val="000000"/>
        </w:rPr>
      </w:pPr>
    </w:p>
    <w:p w14:paraId="25E79DC2" w14:textId="77777777" w:rsidR="00FF66AF" w:rsidRDefault="00FF66AF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b/>
          <w:bCs/>
          <w:color w:val="000000"/>
        </w:rPr>
        <w:lastRenderedPageBreak/>
        <w:t>Intersection La Rivoire</w:t>
      </w:r>
    </w:p>
    <w:p w14:paraId="2CF22E2B" w14:textId="77777777" w:rsidR="00FF66AF" w:rsidRPr="00FF66AF" w:rsidRDefault="00FF66AF" w:rsidP="00FF66AF">
      <w:pPr>
        <w:pStyle w:val="ListParagraph"/>
        <w:numPr>
          <w:ilvl w:val="0"/>
          <w:numId w:val="46"/>
        </w:num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V</w:t>
      </w:r>
      <w:r w:rsidRPr="00FF66AF">
        <w:rPr>
          <w:rFonts w:cs="Times New Roman"/>
          <w:color w:val="000000"/>
        </w:rPr>
        <w:t xml:space="preserve">ers le pressoir </w:t>
      </w:r>
      <w:r>
        <w:rPr>
          <w:rFonts w:cs="Times New Roman"/>
          <w:color w:val="000000"/>
        </w:rPr>
        <w:t xml:space="preserve">il y a </w:t>
      </w:r>
      <w:r w:rsidRPr="00FF66AF">
        <w:rPr>
          <w:rFonts w:cs="Times New Roman"/>
          <w:color w:val="000000"/>
        </w:rPr>
        <w:t xml:space="preserve">souvent trop d’arbustes, il faut entretenir plus souvent car manque de visibilité </w:t>
      </w:r>
    </w:p>
    <w:p w14:paraId="551D794B" w14:textId="112F481C" w:rsidR="00FF66AF" w:rsidRPr="00FF66AF" w:rsidRDefault="00FF66AF" w:rsidP="00FF66AF">
      <w:pPr>
        <w:pStyle w:val="ListParagraph"/>
        <w:numPr>
          <w:ilvl w:val="0"/>
          <w:numId w:val="46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Nous allons pouvoir le faire après l’automne avec le nouveau matériel sans attendre le fauchage de la CCPA </w:t>
      </w:r>
    </w:p>
    <w:p w14:paraId="5DEE252C" w14:textId="77777777" w:rsidR="00FF66AF" w:rsidRPr="00FF66AF" w:rsidRDefault="00FF66AF" w:rsidP="00FF66AF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33C981B9" w14:textId="77777777" w:rsidR="00FF66AF" w:rsidRDefault="00FF66AF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b/>
          <w:bCs/>
          <w:color w:val="000000"/>
        </w:rPr>
        <w:t>Chemin du Zouave</w:t>
      </w:r>
    </w:p>
    <w:p w14:paraId="24218957" w14:textId="77777777" w:rsidR="0044587D" w:rsidRPr="0044587D" w:rsidRDefault="00FF66AF" w:rsidP="00FF66AF">
      <w:pPr>
        <w:pStyle w:val="ListParagraph"/>
        <w:numPr>
          <w:ilvl w:val="0"/>
          <w:numId w:val="47"/>
        </w:numPr>
        <w:rPr>
          <w:rFonts w:cs="Times New Roman"/>
          <w:b/>
          <w:bCs/>
          <w:color w:val="000000"/>
        </w:rPr>
      </w:pPr>
      <w:r w:rsidRPr="00FF66AF">
        <w:rPr>
          <w:rFonts w:cs="Times New Roman"/>
          <w:color w:val="000000"/>
        </w:rPr>
        <w:t xml:space="preserve">Demande les quilles un peu plus haut chemin du zouave pour éviter que les gens </w:t>
      </w:r>
      <w:r w:rsidR="0044587D" w:rsidRPr="00FF66AF">
        <w:rPr>
          <w:rFonts w:cs="Times New Roman"/>
          <w:color w:val="000000"/>
        </w:rPr>
        <w:t>dépasse</w:t>
      </w:r>
      <w:r w:rsidR="0044587D">
        <w:rPr>
          <w:rFonts w:cs="Times New Roman"/>
          <w:color w:val="000000"/>
        </w:rPr>
        <w:t>nt</w:t>
      </w:r>
      <w:r w:rsidRPr="00FF66AF">
        <w:rPr>
          <w:rFonts w:cs="Times New Roman"/>
          <w:color w:val="000000"/>
        </w:rPr>
        <w:t xml:space="preserve"> et empêche</w:t>
      </w:r>
      <w:r w:rsidR="0044587D">
        <w:rPr>
          <w:rFonts w:cs="Times New Roman"/>
          <w:color w:val="000000"/>
        </w:rPr>
        <w:t>nt</w:t>
      </w:r>
      <w:r w:rsidRPr="00FF66AF">
        <w:rPr>
          <w:rFonts w:cs="Times New Roman"/>
          <w:color w:val="000000"/>
        </w:rPr>
        <w:t xml:space="preserve"> de passer </w:t>
      </w:r>
    </w:p>
    <w:p w14:paraId="34179ABB" w14:textId="7054FF52" w:rsidR="00FF66AF" w:rsidRPr="0044587D" w:rsidRDefault="00FF66AF" w:rsidP="00FF66AF">
      <w:pPr>
        <w:pStyle w:val="ListParagraph"/>
        <w:numPr>
          <w:ilvl w:val="0"/>
          <w:numId w:val="47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color w:val="000000"/>
        </w:rPr>
        <w:t xml:space="preserve">Attention au numéro 35 voiture qui dépasse de 1m et c’est dangereux </w:t>
      </w:r>
    </w:p>
    <w:p w14:paraId="07D3EAD2" w14:textId="77777777" w:rsidR="0044587D" w:rsidRPr="0044587D" w:rsidRDefault="0044587D" w:rsidP="0044587D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62DBF428" w14:textId="77777777" w:rsidR="0044587D" w:rsidRDefault="0044587D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b/>
          <w:bCs/>
          <w:color w:val="000000"/>
        </w:rPr>
        <w:t>Point PLU</w:t>
      </w:r>
    </w:p>
    <w:p w14:paraId="5021AC23" w14:textId="77777777" w:rsidR="0044587D" w:rsidRPr="0044587D" w:rsidRDefault="00FF66AF" w:rsidP="00FF66AF">
      <w:pPr>
        <w:pStyle w:val="ListParagraph"/>
        <w:numPr>
          <w:ilvl w:val="0"/>
          <w:numId w:val="48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color w:val="000000"/>
        </w:rPr>
        <w:t xml:space="preserve">Règle </w:t>
      </w:r>
      <w:r w:rsidR="0044587D">
        <w:rPr>
          <w:rFonts w:cs="Times New Roman"/>
          <w:color w:val="000000"/>
        </w:rPr>
        <w:t xml:space="preserve">stationnement : </w:t>
      </w:r>
      <w:r w:rsidRPr="0044587D">
        <w:rPr>
          <w:rFonts w:cs="Times New Roman"/>
          <w:color w:val="000000"/>
        </w:rPr>
        <w:t xml:space="preserve">1 stationnement par logement social donc nous avons imposé aux constructions 2,5 places de stationnement par logement sauf pour les T1 et les T2 il y aura une seule place par logement </w:t>
      </w:r>
    </w:p>
    <w:p w14:paraId="4A0BF458" w14:textId="77777777" w:rsidR="0044587D" w:rsidRPr="0044587D" w:rsidRDefault="00FF66AF" w:rsidP="00FF66AF">
      <w:pPr>
        <w:pStyle w:val="ListParagraph"/>
        <w:numPr>
          <w:ilvl w:val="0"/>
          <w:numId w:val="48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color w:val="000000"/>
        </w:rPr>
        <w:t xml:space="preserve">+ pas de garage sinon ça se transforme en stockage </w:t>
      </w:r>
    </w:p>
    <w:p w14:paraId="20E9D82E" w14:textId="77777777" w:rsidR="0044587D" w:rsidRPr="0044587D" w:rsidRDefault="00FF66AF" w:rsidP="00FF66AF">
      <w:pPr>
        <w:pStyle w:val="ListParagraph"/>
        <w:numPr>
          <w:ilvl w:val="0"/>
          <w:numId w:val="48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color w:val="000000"/>
        </w:rPr>
        <w:t xml:space="preserve">Position ferme de la mairie de ne pas pouvoir monter trop les immeubles </w:t>
      </w:r>
    </w:p>
    <w:p w14:paraId="257427BA" w14:textId="60F3AE91" w:rsidR="00FF66AF" w:rsidRPr="0044587D" w:rsidRDefault="00FF66AF" w:rsidP="00FF66AF">
      <w:pPr>
        <w:pStyle w:val="ListParagraph"/>
        <w:numPr>
          <w:ilvl w:val="0"/>
          <w:numId w:val="48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color w:val="000000"/>
        </w:rPr>
        <w:t xml:space="preserve">Réunion </w:t>
      </w:r>
      <w:r w:rsidR="0044587D">
        <w:rPr>
          <w:rFonts w:cs="Times New Roman"/>
          <w:color w:val="000000"/>
        </w:rPr>
        <w:t>PLU</w:t>
      </w:r>
      <w:r w:rsidRPr="0044587D">
        <w:rPr>
          <w:rFonts w:cs="Times New Roman"/>
          <w:color w:val="000000"/>
        </w:rPr>
        <w:t xml:space="preserve"> le 22 septembre à 20h </w:t>
      </w:r>
    </w:p>
    <w:p w14:paraId="7F7CE483" w14:textId="77777777" w:rsidR="0044587D" w:rsidRPr="0044587D" w:rsidRDefault="0044587D" w:rsidP="0044587D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4EB42283" w14:textId="77777777" w:rsidR="0044587D" w:rsidRDefault="0044587D" w:rsidP="00FF66AF">
      <w:pPr>
        <w:pStyle w:val="ListParagraph"/>
        <w:numPr>
          <w:ilvl w:val="0"/>
          <w:numId w:val="40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b/>
          <w:bCs/>
          <w:color w:val="000000"/>
        </w:rPr>
        <w:t>Prolongement bus</w:t>
      </w:r>
      <w:r w:rsidR="00FF66AF" w:rsidRPr="0044587D">
        <w:rPr>
          <w:rFonts w:cs="Times New Roman"/>
          <w:b/>
          <w:bCs/>
          <w:color w:val="000000"/>
        </w:rPr>
        <w:t xml:space="preserve"> 86 et 98</w:t>
      </w:r>
    </w:p>
    <w:p w14:paraId="6F9872E0" w14:textId="78D9885D" w:rsidR="00FF66AF" w:rsidRPr="0044587D" w:rsidRDefault="00FF66AF" w:rsidP="0044587D">
      <w:pPr>
        <w:pStyle w:val="ListParagraph"/>
        <w:numPr>
          <w:ilvl w:val="0"/>
          <w:numId w:val="49"/>
        </w:numPr>
        <w:rPr>
          <w:rFonts w:cs="Times New Roman"/>
          <w:b/>
          <w:bCs/>
          <w:color w:val="000000"/>
        </w:rPr>
      </w:pPr>
      <w:r w:rsidRPr="0044587D">
        <w:rPr>
          <w:rFonts w:cs="Times New Roman"/>
          <w:color w:val="000000"/>
        </w:rPr>
        <w:t>Négociation toujours en cours</w:t>
      </w:r>
    </w:p>
    <w:p w14:paraId="4C5157B0" w14:textId="77777777" w:rsidR="0044587D" w:rsidRPr="0044587D" w:rsidRDefault="0044587D" w:rsidP="0044587D">
      <w:pPr>
        <w:pStyle w:val="ListParagraph"/>
        <w:ind w:left="1440"/>
        <w:rPr>
          <w:rFonts w:cs="Times New Roman"/>
          <w:b/>
          <w:bCs/>
          <w:color w:val="000000"/>
        </w:rPr>
      </w:pPr>
    </w:p>
    <w:p w14:paraId="2471A51E" w14:textId="77777777" w:rsidR="00BB5B70" w:rsidRDefault="00BB5B70" w:rsidP="00C41689">
      <w:pPr>
        <w:jc w:val="both"/>
        <w:rPr>
          <w:rFonts w:cs="Times New Roman"/>
          <w:color w:val="000000"/>
        </w:rPr>
      </w:pPr>
    </w:p>
    <w:p w14:paraId="17D7B613" w14:textId="7CE97D1C" w:rsidR="00C41689" w:rsidRDefault="00C41689" w:rsidP="00C41689">
      <w:pPr>
        <w:jc w:val="both"/>
      </w:pPr>
      <w:r w:rsidRPr="00C41689">
        <w:rPr>
          <w:b/>
        </w:rPr>
        <w:t>Rappel :</w:t>
      </w:r>
      <w:r>
        <w:t xml:space="preserve"> </w:t>
      </w:r>
      <w:r>
        <w:tab/>
        <w:t>Vous pouvez signaler un problème ou si vous avez une question.</w:t>
      </w:r>
    </w:p>
    <w:p w14:paraId="4970B145" w14:textId="77777777" w:rsidR="00C41689" w:rsidRDefault="00C41689" w:rsidP="00C416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soit</w:t>
      </w:r>
      <w:proofErr w:type="gramEnd"/>
      <w:r>
        <w:t xml:space="preserve"> sur le site de la Mairie. </w:t>
      </w:r>
    </w:p>
    <w:p w14:paraId="034D9104" w14:textId="77777777" w:rsidR="00C41689" w:rsidRDefault="00C41689" w:rsidP="00C416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soit</w:t>
      </w:r>
      <w:proofErr w:type="gramEnd"/>
      <w:r>
        <w:t xml:space="preserve"> par l'application sur votre portable.</w:t>
      </w:r>
    </w:p>
    <w:p w14:paraId="51C0FDF9" w14:textId="77777777" w:rsidR="00C41689" w:rsidRDefault="00C41689" w:rsidP="00C416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t>soit</w:t>
      </w:r>
      <w:proofErr w:type="gramEnd"/>
      <w:r>
        <w:t xml:space="preserve"> en venant à la Mairie. </w:t>
      </w:r>
    </w:p>
    <w:p w14:paraId="6049EBD7" w14:textId="77777777" w:rsidR="007B21E9" w:rsidRPr="007B21E9" w:rsidRDefault="007B21E9">
      <w:pPr>
        <w:rPr>
          <w:rFonts w:ascii="Times New Roman" w:hAnsi="Times New Roman" w:cs="Times New Roman"/>
          <w:b/>
          <w:sz w:val="32"/>
          <w:szCs w:val="32"/>
        </w:rPr>
      </w:pPr>
    </w:p>
    <w:sectPr w:rsidR="007B21E9" w:rsidRPr="007B21E9" w:rsidSect="0099383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9203" w14:textId="77777777" w:rsidR="000B7124" w:rsidRDefault="000B7124" w:rsidP="00993838">
      <w:pPr>
        <w:spacing w:after="0" w:line="240" w:lineRule="auto"/>
      </w:pPr>
      <w:r>
        <w:separator/>
      </w:r>
    </w:p>
  </w:endnote>
  <w:endnote w:type="continuationSeparator" w:id="0">
    <w:p w14:paraId="299BB811" w14:textId="77777777" w:rsidR="000B7124" w:rsidRDefault="000B7124" w:rsidP="009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F039" w14:textId="77777777" w:rsidR="00993838" w:rsidRPr="00993838" w:rsidRDefault="00993838" w:rsidP="00993838">
    <w:pPr>
      <w:pStyle w:val="Footer"/>
      <w:jc w:val="center"/>
      <w:rPr>
        <w:b/>
        <w:sz w:val="16"/>
      </w:rPr>
    </w:pPr>
    <w:r w:rsidRPr="00993838">
      <w:rPr>
        <w:b/>
        <w:sz w:val="16"/>
      </w:rPr>
      <w:t>Mairie de Lentilly</w:t>
    </w:r>
  </w:p>
  <w:p w14:paraId="645E76DF" w14:textId="77777777" w:rsidR="00993838" w:rsidRPr="00993838" w:rsidRDefault="00993838" w:rsidP="00993838">
    <w:pPr>
      <w:pStyle w:val="Footer"/>
      <w:jc w:val="center"/>
      <w:rPr>
        <w:sz w:val="16"/>
      </w:rPr>
    </w:pPr>
    <w:r w:rsidRPr="00993838">
      <w:rPr>
        <w:sz w:val="16"/>
      </w:rPr>
      <w:t>15 rue de la mairie – 69210 Lentilly</w:t>
    </w:r>
  </w:p>
  <w:p w14:paraId="170343C0" w14:textId="77777777" w:rsidR="00993838" w:rsidRPr="00993838" w:rsidRDefault="00993838" w:rsidP="00993838">
    <w:pPr>
      <w:pStyle w:val="Footer"/>
      <w:jc w:val="center"/>
      <w:rPr>
        <w:sz w:val="16"/>
      </w:rPr>
    </w:pPr>
    <w:r w:rsidRPr="00993838">
      <w:rPr>
        <w:sz w:val="16"/>
      </w:rPr>
      <w:t>Tél : 04 74 01 70 49 - Email : administration@mairie-lentilly.fr - Site : www.mairie-lentilly.fr</w:t>
    </w:r>
  </w:p>
  <w:p w14:paraId="734AC98E" w14:textId="77777777" w:rsidR="00993838" w:rsidRDefault="0099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FFB0" w14:textId="77777777" w:rsidR="000B7124" w:rsidRDefault="000B7124" w:rsidP="00993838">
      <w:pPr>
        <w:spacing w:after="0" w:line="240" w:lineRule="auto"/>
      </w:pPr>
      <w:r>
        <w:separator/>
      </w:r>
    </w:p>
  </w:footnote>
  <w:footnote w:type="continuationSeparator" w:id="0">
    <w:p w14:paraId="5E3C2F85" w14:textId="77777777" w:rsidR="000B7124" w:rsidRDefault="000B7124" w:rsidP="0099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EA4CC8"/>
    <w:multiLevelType w:val="hybridMultilevel"/>
    <w:tmpl w:val="F0DC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2BB9"/>
    <w:multiLevelType w:val="hybridMultilevel"/>
    <w:tmpl w:val="420298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CC21EF"/>
    <w:multiLevelType w:val="hybridMultilevel"/>
    <w:tmpl w:val="05C01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664C0"/>
    <w:multiLevelType w:val="hybridMultilevel"/>
    <w:tmpl w:val="E30835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7065C8"/>
    <w:multiLevelType w:val="hybridMultilevel"/>
    <w:tmpl w:val="EEE2D8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AA608A"/>
    <w:multiLevelType w:val="hybridMultilevel"/>
    <w:tmpl w:val="C660E9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65535"/>
    <w:multiLevelType w:val="hybridMultilevel"/>
    <w:tmpl w:val="13B43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6FCE"/>
    <w:multiLevelType w:val="hybridMultilevel"/>
    <w:tmpl w:val="980CA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6432B"/>
    <w:multiLevelType w:val="hybridMultilevel"/>
    <w:tmpl w:val="2E7E0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F769E"/>
    <w:multiLevelType w:val="hybridMultilevel"/>
    <w:tmpl w:val="D436DA28"/>
    <w:lvl w:ilvl="0" w:tplc="717AE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769F4"/>
    <w:multiLevelType w:val="hybridMultilevel"/>
    <w:tmpl w:val="F81CEA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625E96"/>
    <w:multiLevelType w:val="hybridMultilevel"/>
    <w:tmpl w:val="E826A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66352"/>
    <w:multiLevelType w:val="hybridMultilevel"/>
    <w:tmpl w:val="C2C46B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D421E3"/>
    <w:multiLevelType w:val="hybridMultilevel"/>
    <w:tmpl w:val="7B34E6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53781"/>
    <w:multiLevelType w:val="hybridMultilevel"/>
    <w:tmpl w:val="0F20A2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2C507F7"/>
    <w:multiLevelType w:val="hybridMultilevel"/>
    <w:tmpl w:val="AF2846B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5E73B1"/>
    <w:multiLevelType w:val="hybridMultilevel"/>
    <w:tmpl w:val="F676D0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6C095F"/>
    <w:multiLevelType w:val="hybridMultilevel"/>
    <w:tmpl w:val="6A969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2207E"/>
    <w:multiLevelType w:val="hybridMultilevel"/>
    <w:tmpl w:val="95A66C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180D53"/>
    <w:multiLevelType w:val="hybridMultilevel"/>
    <w:tmpl w:val="769EFE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F3155F"/>
    <w:multiLevelType w:val="hybridMultilevel"/>
    <w:tmpl w:val="10EA1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44DFF"/>
    <w:multiLevelType w:val="hybridMultilevel"/>
    <w:tmpl w:val="D81AF9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56118B"/>
    <w:multiLevelType w:val="hybridMultilevel"/>
    <w:tmpl w:val="77D8FC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1E4BAC"/>
    <w:multiLevelType w:val="hybridMultilevel"/>
    <w:tmpl w:val="9B7421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AC4CC1"/>
    <w:multiLevelType w:val="hybridMultilevel"/>
    <w:tmpl w:val="46302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92B86"/>
    <w:multiLevelType w:val="hybridMultilevel"/>
    <w:tmpl w:val="BE626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80AC6"/>
    <w:multiLevelType w:val="hybridMultilevel"/>
    <w:tmpl w:val="112048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26688D"/>
    <w:multiLevelType w:val="hybridMultilevel"/>
    <w:tmpl w:val="73F4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622A"/>
    <w:multiLevelType w:val="hybridMultilevel"/>
    <w:tmpl w:val="4B36C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E6F79"/>
    <w:multiLevelType w:val="hybridMultilevel"/>
    <w:tmpl w:val="E7D2E5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6615E"/>
    <w:multiLevelType w:val="hybridMultilevel"/>
    <w:tmpl w:val="4BE06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4DE3"/>
    <w:multiLevelType w:val="hybridMultilevel"/>
    <w:tmpl w:val="E7E04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E0C56"/>
    <w:multiLevelType w:val="hybridMultilevel"/>
    <w:tmpl w:val="BC7ED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23A53"/>
    <w:multiLevelType w:val="hybridMultilevel"/>
    <w:tmpl w:val="7B48E5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E7201B"/>
    <w:multiLevelType w:val="hybridMultilevel"/>
    <w:tmpl w:val="A8F689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B079C"/>
    <w:multiLevelType w:val="hybridMultilevel"/>
    <w:tmpl w:val="12A255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973D02"/>
    <w:multiLevelType w:val="hybridMultilevel"/>
    <w:tmpl w:val="829C0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F0DD3"/>
    <w:multiLevelType w:val="hybridMultilevel"/>
    <w:tmpl w:val="2AD0D1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02F65"/>
    <w:multiLevelType w:val="hybridMultilevel"/>
    <w:tmpl w:val="FB8CCC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8A6108"/>
    <w:multiLevelType w:val="hybridMultilevel"/>
    <w:tmpl w:val="7A1C2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702EB"/>
    <w:multiLevelType w:val="hybridMultilevel"/>
    <w:tmpl w:val="37D8B8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3C0685"/>
    <w:multiLevelType w:val="hybridMultilevel"/>
    <w:tmpl w:val="968A9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1263E"/>
    <w:multiLevelType w:val="hybridMultilevel"/>
    <w:tmpl w:val="8F7AB8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82448">
    <w:abstractNumId w:val="15"/>
  </w:num>
  <w:num w:numId="2" w16cid:durableId="1193810176">
    <w:abstractNumId w:val="5"/>
  </w:num>
  <w:num w:numId="3" w16cid:durableId="244539576">
    <w:abstractNumId w:val="0"/>
  </w:num>
  <w:num w:numId="4" w16cid:durableId="565191081">
    <w:abstractNumId w:val="1"/>
  </w:num>
  <w:num w:numId="5" w16cid:durableId="1188327795">
    <w:abstractNumId w:val="2"/>
  </w:num>
  <w:num w:numId="6" w16cid:durableId="1801655629">
    <w:abstractNumId w:val="3"/>
  </w:num>
  <w:num w:numId="7" w16cid:durableId="726103930">
    <w:abstractNumId w:val="4"/>
  </w:num>
  <w:num w:numId="8" w16cid:durableId="653217863">
    <w:abstractNumId w:val="12"/>
  </w:num>
  <w:num w:numId="9" w16cid:durableId="231743278">
    <w:abstractNumId w:val="33"/>
  </w:num>
  <w:num w:numId="10" w16cid:durableId="1211763767">
    <w:abstractNumId w:val="11"/>
  </w:num>
  <w:num w:numId="11" w16cid:durableId="486288171">
    <w:abstractNumId w:val="41"/>
  </w:num>
  <w:num w:numId="12" w16cid:durableId="327445410">
    <w:abstractNumId w:val="35"/>
  </w:num>
  <w:num w:numId="13" w16cid:durableId="2057926187">
    <w:abstractNumId w:val="6"/>
  </w:num>
  <w:num w:numId="14" w16cid:durableId="919951521">
    <w:abstractNumId w:val="34"/>
  </w:num>
  <w:num w:numId="15" w16cid:durableId="2076587118">
    <w:abstractNumId w:val="36"/>
  </w:num>
  <w:num w:numId="16" w16cid:durableId="1822573111">
    <w:abstractNumId w:val="8"/>
  </w:num>
  <w:num w:numId="17" w16cid:durableId="528639702">
    <w:abstractNumId w:val="19"/>
  </w:num>
  <w:num w:numId="18" w16cid:durableId="537205464">
    <w:abstractNumId w:val="45"/>
  </w:num>
  <w:num w:numId="19" w16cid:durableId="1612283023">
    <w:abstractNumId w:val="14"/>
  </w:num>
  <w:num w:numId="20" w16cid:durableId="1403720870">
    <w:abstractNumId w:val="38"/>
  </w:num>
  <w:num w:numId="21" w16cid:durableId="1386174162">
    <w:abstractNumId w:val="37"/>
  </w:num>
  <w:num w:numId="22" w16cid:durableId="571620959">
    <w:abstractNumId w:val="40"/>
  </w:num>
  <w:num w:numId="23" w16cid:durableId="1617250645">
    <w:abstractNumId w:val="29"/>
  </w:num>
  <w:num w:numId="24" w16cid:durableId="1504515426">
    <w:abstractNumId w:val="47"/>
  </w:num>
  <w:num w:numId="25" w16cid:durableId="308554430">
    <w:abstractNumId w:val="32"/>
  </w:num>
  <w:num w:numId="26" w16cid:durableId="1722899356">
    <w:abstractNumId w:val="31"/>
  </w:num>
  <w:num w:numId="27" w16cid:durableId="1110975151">
    <w:abstractNumId w:val="17"/>
  </w:num>
  <w:num w:numId="28" w16cid:durableId="305934570">
    <w:abstractNumId w:val="13"/>
  </w:num>
  <w:num w:numId="29" w16cid:durableId="668825031">
    <w:abstractNumId w:val="42"/>
  </w:num>
  <w:num w:numId="30" w16cid:durableId="1760517403">
    <w:abstractNumId w:val="23"/>
  </w:num>
  <w:num w:numId="31" w16cid:durableId="1344866750">
    <w:abstractNumId w:val="21"/>
  </w:num>
  <w:num w:numId="32" w16cid:durableId="183903614">
    <w:abstractNumId w:val="43"/>
  </w:num>
  <w:num w:numId="33" w16cid:durableId="362554954">
    <w:abstractNumId w:val="46"/>
  </w:num>
  <w:num w:numId="34" w16cid:durableId="1430614650">
    <w:abstractNumId w:val="22"/>
  </w:num>
  <w:num w:numId="35" w16cid:durableId="1430739465">
    <w:abstractNumId w:val="18"/>
  </w:num>
  <w:num w:numId="36" w16cid:durableId="1297759199">
    <w:abstractNumId w:val="24"/>
  </w:num>
  <w:num w:numId="37" w16cid:durableId="557591844">
    <w:abstractNumId w:val="44"/>
  </w:num>
  <w:num w:numId="38" w16cid:durableId="1077752421">
    <w:abstractNumId w:val="9"/>
  </w:num>
  <w:num w:numId="39" w16cid:durableId="1475564319">
    <w:abstractNumId w:val="25"/>
  </w:num>
  <w:num w:numId="40" w16cid:durableId="1460799389">
    <w:abstractNumId w:val="30"/>
  </w:num>
  <w:num w:numId="41" w16cid:durableId="647365298">
    <w:abstractNumId w:val="16"/>
  </w:num>
  <w:num w:numId="42" w16cid:durableId="984510555">
    <w:abstractNumId w:val="20"/>
  </w:num>
  <w:num w:numId="43" w16cid:durableId="2010209680">
    <w:abstractNumId w:val="26"/>
  </w:num>
  <w:num w:numId="44" w16cid:durableId="1214000710">
    <w:abstractNumId w:val="48"/>
  </w:num>
  <w:num w:numId="45" w16cid:durableId="191572934">
    <w:abstractNumId w:val="10"/>
  </w:num>
  <w:num w:numId="46" w16cid:durableId="1439059207">
    <w:abstractNumId w:val="28"/>
  </w:num>
  <w:num w:numId="47" w16cid:durableId="2023244927">
    <w:abstractNumId w:val="7"/>
  </w:num>
  <w:num w:numId="48" w16cid:durableId="177814427">
    <w:abstractNumId w:val="39"/>
  </w:num>
  <w:num w:numId="49" w16cid:durableId="11003766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8C"/>
    <w:rsid w:val="00080015"/>
    <w:rsid w:val="000B7124"/>
    <w:rsid w:val="001224D4"/>
    <w:rsid w:val="00133292"/>
    <w:rsid w:val="001362E3"/>
    <w:rsid w:val="00140901"/>
    <w:rsid w:val="00176421"/>
    <w:rsid w:val="001C0555"/>
    <w:rsid w:val="001C1922"/>
    <w:rsid w:val="001F2C24"/>
    <w:rsid w:val="001F3062"/>
    <w:rsid w:val="00200EB5"/>
    <w:rsid w:val="00336562"/>
    <w:rsid w:val="00386B8F"/>
    <w:rsid w:val="00393943"/>
    <w:rsid w:val="003A4292"/>
    <w:rsid w:val="003F582B"/>
    <w:rsid w:val="0044587D"/>
    <w:rsid w:val="005044F3"/>
    <w:rsid w:val="006461F8"/>
    <w:rsid w:val="006A508B"/>
    <w:rsid w:val="0070729F"/>
    <w:rsid w:val="0077460D"/>
    <w:rsid w:val="007936FE"/>
    <w:rsid w:val="007B21E9"/>
    <w:rsid w:val="007C613E"/>
    <w:rsid w:val="007E2B65"/>
    <w:rsid w:val="007E33E4"/>
    <w:rsid w:val="00824ED6"/>
    <w:rsid w:val="0083306B"/>
    <w:rsid w:val="00841ABF"/>
    <w:rsid w:val="00860804"/>
    <w:rsid w:val="008A402C"/>
    <w:rsid w:val="00952CB5"/>
    <w:rsid w:val="00976269"/>
    <w:rsid w:val="00993838"/>
    <w:rsid w:val="009D1DD7"/>
    <w:rsid w:val="00AA228D"/>
    <w:rsid w:val="00AD3FE7"/>
    <w:rsid w:val="00B3728A"/>
    <w:rsid w:val="00B425AC"/>
    <w:rsid w:val="00B66248"/>
    <w:rsid w:val="00B716C5"/>
    <w:rsid w:val="00BB5B70"/>
    <w:rsid w:val="00BD0088"/>
    <w:rsid w:val="00BD1535"/>
    <w:rsid w:val="00C324AB"/>
    <w:rsid w:val="00C41689"/>
    <w:rsid w:val="00C41A0C"/>
    <w:rsid w:val="00CB1B8C"/>
    <w:rsid w:val="00CC0D42"/>
    <w:rsid w:val="00CC378B"/>
    <w:rsid w:val="00D04414"/>
    <w:rsid w:val="00D21421"/>
    <w:rsid w:val="00D3263A"/>
    <w:rsid w:val="00D37B54"/>
    <w:rsid w:val="00D51534"/>
    <w:rsid w:val="00D57BDB"/>
    <w:rsid w:val="00D6403E"/>
    <w:rsid w:val="00E6783A"/>
    <w:rsid w:val="00E870C6"/>
    <w:rsid w:val="00EA704C"/>
    <w:rsid w:val="00EC3320"/>
    <w:rsid w:val="00F0621A"/>
    <w:rsid w:val="00FA4B8F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B2E1A"/>
  <w15:docId w15:val="{8B074083-6A76-441F-A518-84F6934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38"/>
  </w:style>
  <w:style w:type="paragraph" w:styleId="Footer">
    <w:name w:val="footer"/>
    <w:basedOn w:val="Normal"/>
    <w:link w:val="FooterCh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Burkhardt, Melodie /FR/EXT</cp:lastModifiedBy>
  <cp:revision>2</cp:revision>
  <cp:lastPrinted>2019-04-15T10:19:00Z</cp:lastPrinted>
  <dcterms:created xsi:type="dcterms:W3CDTF">2023-08-29T11:34:00Z</dcterms:created>
  <dcterms:modified xsi:type="dcterms:W3CDTF">2023-08-29T11:34:00Z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2023-08-29T11:22:14Z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f6d2484b-22df-4c81-b092-64cb71cbcd6d</vt:lpwstr>
  </property>
  <property fmtid="{D5CDD505-2E9C-101B-9397-08002B2CF9AE}" pid="8" name="MSIP_Label_d9088468-0951-4aef-9cc3-0a346e475ddc_ContentBits">
    <vt:lpwstr>0</vt:lpwstr>
  </property>
</Properties>
</file>